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A6" w:rsidRPr="009D08E2" w:rsidRDefault="00B817A6" w:rsidP="00B817A6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sz w:val="28"/>
          <w:szCs w:val="28"/>
          <w:u w:val="single"/>
          <w:lang w:eastAsia="el-GR"/>
        </w:rPr>
      </w:pPr>
      <w:r w:rsidRPr="009D08E2">
        <w:rPr>
          <w:b/>
          <w:sz w:val="28"/>
          <w:szCs w:val="28"/>
          <w:u w:val="single"/>
          <w:lang w:eastAsia="el-GR"/>
        </w:rPr>
        <w:t>ΠΑΡΑΡΤΗΜΑ Γ΄</w:t>
      </w:r>
    </w:p>
    <w:p w:rsidR="00B817A6" w:rsidRDefault="00B817A6" w:rsidP="00B817A6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n-US" w:eastAsia="ar-SA"/>
        </w:rPr>
      </w:pPr>
      <w:r w:rsidRPr="009D08E2">
        <w:rPr>
          <w:b/>
          <w:bCs/>
          <w:sz w:val="28"/>
          <w:szCs w:val="28"/>
          <w:lang w:eastAsia="ar-SA"/>
        </w:rPr>
        <w:t>ΕΝΤΥΠΟ ΟΙΚΟΝΟΜΙΚΗΣ</w:t>
      </w:r>
      <w:r w:rsidRPr="007E2353">
        <w:rPr>
          <w:b/>
          <w:bCs/>
          <w:color w:val="auto"/>
          <w:sz w:val="28"/>
          <w:szCs w:val="28"/>
          <w:lang w:eastAsia="ar-SA"/>
        </w:rPr>
        <w:t xml:space="preserve"> ΠΡΟΣΦΟΡΑΣ </w:t>
      </w:r>
    </w:p>
    <w:p w:rsidR="000E1A43" w:rsidRPr="007E2353" w:rsidRDefault="000E1A43" w:rsidP="000E1A43">
      <w:pPr>
        <w:widowControl/>
        <w:suppressAutoHyphens w:val="0"/>
        <w:jc w:val="center"/>
        <w:textAlignment w:val="auto"/>
        <w:rPr>
          <w:rFonts w:ascii="Calibri" w:eastAsia="Times New Roman" w:hAnsi="Calibri" w:cs="Times New Roman"/>
          <w:kern w:val="0"/>
          <w:lang w:eastAsia="el-GR" w:bidi="ar-SA"/>
        </w:rPr>
      </w:pPr>
      <w:r w:rsidRPr="007E2353">
        <w:rPr>
          <w:rFonts w:ascii="Calibri" w:eastAsia="Times New Roman" w:hAnsi="Calibri" w:cs="Times New Roman"/>
          <w:kern w:val="0"/>
          <w:lang w:eastAsia="el-GR" w:bidi="ar-SA"/>
        </w:rPr>
        <w:t xml:space="preserve">Υπόδειγμα Οικονομικής προσφοράς της διακήρυξης </w:t>
      </w:r>
      <w:r w:rsidRPr="00827B97">
        <w:rPr>
          <w:rFonts w:ascii="Calibri" w:eastAsia="Times New Roman" w:hAnsi="Calibri" w:cs="Times New Roman"/>
          <w:b/>
          <w:kern w:val="0"/>
          <w:lang w:eastAsia="el-GR" w:bidi="ar-SA"/>
        </w:rPr>
        <w:t>244/2021</w:t>
      </w:r>
      <w:r w:rsidRPr="007E2353">
        <w:rPr>
          <w:rFonts w:ascii="Calibri" w:eastAsia="Times New Roman" w:hAnsi="Calibri" w:cs="Times New Roman"/>
          <w:kern w:val="0"/>
          <w:lang w:eastAsia="el-GR" w:bidi="ar-SA"/>
        </w:rPr>
        <w:t xml:space="preserve"> του Δήμου Π. Φαλήρου </w:t>
      </w:r>
    </w:p>
    <w:tbl>
      <w:tblPr>
        <w:tblpPr w:leftFromText="180" w:rightFromText="180" w:vertAnchor="text" w:horzAnchor="margin" w:tblpXSpec="center" w:tblpY="178"/>
        <w:tblW w:w="11590" w:type="dxa"/>
        <w:tblLayout w:type="fixed"/>
        <w:tblLook w:val="04A0"/>
      </w:tblPr>
      <w:tblGrid>
        <w:gridCol w:w="957"/>
        <w:gridCol w:w="2837"/>
        <w:gridCol w:w="1134"/>
        <w:gridCol w:w="1134"/>
        <w:gridCol w:w="1134"/>
        <w:gridCol w:w="1134"/>
        <w:gridCol w:w="1135"/>
        <w:gridCol w:w="850"/>
        <w:gridCol w:w="1275"/>
      </w:tblGrid>
      <w:tr w:rsidR="000E1A43" w:rsidRPr="003E2BCB" w:rsidTr="000E1A43">
        <w:trPr>
          <w:trHeight w:val="300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  <w:t>ΟΜΑΔΑ Α'    ΕΙΔΗ ΚΑΘΑΡΙΟΤΗΤΑΣ ΔΗΜΟΥ Π ΦΑΛΗΡΟΥ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5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Α/Α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 w:bidi="ar-SA"/>
              </w:rPr>
              <w:t>ΤΙΜΗ ΜΟΝΑΔΟΣ ΧΩΡΙΣ ΦΠΑ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  <w:t>Φ.Π.Α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 w:bidi="ar-SA"/>
              </w:rPr>
              <w:t xml:space="preserve">ΓΕΝΙΚΟ ΣΥΝΟΛΟ </w:t>
            </w: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10-6634.002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ΑΚΟΥΑΦΟΡΤΕ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ΚΑΔΟΣ ΑΠΟΡΡΙΜΑΤΩΝ  ΓΡΑΦΕΙΟΥ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ΚΑΤΣΑΡΙΔΟΚΤΟΝΟ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ΚΟΝΤΑΡΙ ΓΙΑ ΣΦΟΥΓΓΑΡΙΣΤΡΑ ΕΠΑΓΓΕΛΜΑΤΙΚΗ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ΚΟΝΤΑΡΙ ΓΙΑ ΣΦΟΥΓΓΑΡΙΣΤΡΑ ΟΙΚΙΑΚΗ ΚΑΙ ΣΚΟΥΠΑ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ΚΟΥΒΑΣ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ΚΟΥΒΑΣ ΕΠΑΓ/ΜΑΤΙΚΟΣ ΚΑΡΟΤΣΙ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ΣΑΠΟΥΝΙ ΧΕΡΙΩΝ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ΚΑΘΑΡΙΣΤΙΚΟ ΥΓΡΟ ΛΕΚΑΝΗΣ WC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ΠΑΡΚΕΤΕΖΑ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ΠΑΤΑΚΙ ΕΙΣΟΔΟΥ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ΠΙΓΚΑΛ ΠΛΑΣΤΙΚΟ 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ΣΠΟΓΓΟΠΕΤΣΕΤΑ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ΣΦΟΥΓΓΑΡΑΚΙ 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ΣΦΟΥΓΓΑΡΙΣΤΡΑ ΟΙΚΙΑΚΗ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ΓΕΝΙΚΟΥ ΚΑΘΑΡΙΣΜΟΥ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ΣΚΕΥΩΝ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ΤΖΑΜΙΩΝ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ΦΑΡΑΣΙ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ΧΑΡΤΙ ΚΟΥΖΙΝΑΣ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ΥΓΡΟ ΚΑΘΑΡΙΣΤΙΚΟ ΜΕ ΒΑΣΗ ΤΟ ΧΛΩΡΙΟ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ΕΠΑΓ/ΜΑΤΙΚΗ </w:t>
            </w: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ΣΦΟΥΓΓΑΡΙΣΤΡΑ ΑΝΤΑΛ.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39830000</w:t>
            </w: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ΧΕΙΡΟΠΕΤΣΕΤΕΣ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ΑΛΚΟΟΛΟΥΧΟΣ ΛΟΣΙΟΝ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ΣΥΡΜΑ ΑΝΟΞΕΙΔΩΤΟ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ΠΑΤΑΚΙ ΕΙΣΟΔΟΥ ΜΕΓΑΛΟ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ΧΑΡΤΙ ΥΓΕΙΑΣ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ΦΑΡΑΣΙ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ΑΝΤΙΚΟΥΝΟΥΠΙΚΟ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ΚΟΝΤΑΡΙ ΛΑΣΤΙΧΟ ΓΙΑ ΝΕΡΑ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ΠΑΝΑΚΙΑ ΜΕ ΜΙΚΡΟΙΝΕΣ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ΠΛΑΣΤΙΚΟΙ ΣΑΚΟΙ ΑΠΟΡΡΙΜΑΤΩΝ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ΡΟΛΟ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ΒΟΥΡΤΣΑ ΧΕΙΡΟΣ ΜΕ ΛΑΒΗ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9.732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u w:val="single"/>
                <w:lang w:eastAsia="el-GR" w:bidi="ar-SA"/>
              </w:rPr>
              <w:t>ΟΜΑΔΑ Β' - ΔΗΜΟΤΙΚΟΙ ΠΑΙΔΙΚΟΙ ΣΤΑΘΜΟΙ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ΚΑ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10-6634.14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ΠΕΡΙΓΡΑΦΗ ΕΙΔΟΥΣ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CPV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ΠΟΣΟΤΗΤΑ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ΜΟΝΑΔΟΣ ΧΩΡΙΣ ΦΠΑ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ΑΠΟΛΥΜΑΝΤΙΚΟ ΓΕΝΙΚΗΣ ΧΡΗΣΗΣ 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ΥΓΡΟ ΚΑΘΑΡΙΣΤΙΚΟ ΜΕ ΒΑΣΗ ΤΟ ΧΛΩΡΙΟ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ΑΠΟΛΥΜΑΝΤΙΚΟ SPRAY ΓΙΑ ΟΛΕΣ ΤΙΣ ΕΠΙΦΑΝΕΙΕΣ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ΣΥΡΜΑ ΑΝΟΞΕΙΔΩΤΟ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ΚΡΕΜΑ ΚΑΘΑΡΙΣΜΟΥ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ΠΑΝΑΚΙΑ MICROFIBRA ΓΕΝΙΚΗΣ ΧΡΗΣΗΣ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ΑΠΟΡΡΥΠΑΝΤΙΚΟ ΓΙΑ </w:t>
            </w: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INOX ΕΠΙΦΑΝΕΙΕΣ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39830000</w:t>
            </w: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ΓΙΑ ΛΙΠΗ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ΜΩΡΟΜΑΝΤΗΛΑ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ΣΑΠΟΥΝΙ ΧΕΡΙΩΝ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ΚΑΘΑΡΙΣΤΙΚΟ ΥΓΡΟ ΛΕΚΑΝΗΣ WC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ΠΙΓΚΑΛ ΠΛΑΣΤΙΚΟ WC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ΣΠΟΓΓΟΠΕΤΣΕΤΑ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ΣΦΟΥΓΓΑΡΑΚΙ 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ΥΓΡΟ ΓΕΝΙΚΟΥ ΚΑΘΑΡΙΣΜΟΥ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ΣΚΕΥΩΝ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ΦΑΡΑΣΙ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ΤΖΑΜΙΩΝ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ΑΛΚΟΟΛΟΥΧΟΣ ΛΟΣΙΟΝ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ΕΠΑΓΓΕΛΜΑΤΙΚΗ ΣΦΟΥΓΓΑΡΙΣΤΡΑ ΑΝΤΑΛΛΑΚΤΙΚΟ.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ΣΦΟΥΓΓΑΡΙΣΤΡΑ ΟΙΚΙΑΚΗ (ΑΝΤΑΛΛΑΚΤΙΚΟ)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ΠΑΡΚΕΤΕΖΑ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ΑΝΤΑΛΛΑΚΤΙΚΟ ΠΑΡΚΕΤΕΖΑΣ ΠΑΝΙΝΗΣ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ΠΑΡΚΕΤΕΖΑ ΠΑΝΙΝΗ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ΑΝΤΑΛΛΑΚΤΙΚΑ ΠΑΡΚΕΤΕΖΑ ΚΟΚΚΙΝΗ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ΡΑΚΛΕΤΑ ΚΑΘΑΡΙΣΤΗΣ ΤΖΑΜΙΩΝ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ΚΟΥΒΑΣ ΠΛΑΣΤΙΚΟΣ ΓΙΑ ΣΦΟΥΓΓΑΡΙΣΜΑ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ΚΑΔΟΣ ΑΠΟΡ.ΠΛΑΣΤΙΚΟΣ ΓΡΑΦΕΙΟΥ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ΜΑΝΤΑΛΑΚΙΑ ΠΛΑΣΤΙΚΑ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ΓΑΝΤΙΑ ΠΛΑΣΤΙΚΑ ΜΕ ΕΠΕΝΔΥΣΗ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ΚΟΥΒΑΔΑΚΙ ΠΛΑΣΤΙΚΟ ΜΕ ΧΕΡΑΚΙ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ΑΝΤΙΚΟΥΝΟΥΠΙΚΟ ΥΓΡΟ ΑΝΤΑΛΑΚΤΙΚΟ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ΑΠΟΡΡΥΠΑΝΤΙΚΟ ΠΛΥΝΤΗΡΙΟΥ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ΜΑΛΑΚΤΙΚΟ ΡΟΥΧΩΝ ΠΛΗΝΤΥΡΙΟΥ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ΛΕΥΚΑΝΤΙΚΟ ΣΚΟΝΗ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</w:t>
            </w: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ΠΛΥΝΤΗΡΙΟΥ ΡΟΥΧΩΝ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ΧΛΩΡΙΝΗ ΠΛΥΝΤΗΡΙΟΥ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ΣΤΕΓΝΩΤΙΚΟ ΠΛΥΝΤΗΡΙΟΥ ΠΙΑΤΩΝ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ΑΠΟΡΡΥΠΑΝΤΙΚΟ ΕΠΑΓΓ/ΜΑΤΙΚΟΥ ΠΛΥΝΤΗΡΙΟΥ ΠΙΑΤΩΝ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ΤΑΜΠΛΕΤΕΣ ΠΛΥΝΤΗΡΙΟΥ ΠΙΑΤΩΝ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ΧΑΡΤΙ ΚΟΥΖΙΝΑΣ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ΧΑΡΤΙ ΥΓΕΙΑΣ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ΧΕΙΡΟΠΕΤΣΕΤΕΣ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ΧΑΡΤΟΠΕΤΣΕΤΕΣ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ΧΑΡΤΟΜΑΝΔΗΛΑ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ΠΛΑΣΤΙΚΟΙ ΣΑΚΟΙ ΑΠΟΡΡΙΜΑΤΩΝ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ΡΟΛΛΟ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ΠΛΑΣΤΙΚΟΙ ΣΑΚΟΙ ΑΠΟΡΡΙΜΑΤΩΝ 850Χ1.000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ΠΛΑΣΤΙΚΟΙ ΣΑΚΟΙ ΑΠΟΡΡΙΜΑΤΩΝ 600 Χ 700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ΑΠΛΩΣΤΡΑ ΜΕΤΑΛΛΙΚΗ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B0F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l-GR" w:bidi="ar-SA"/>
              </w:rPr>
              <w:t>ΟΜΑΔΑ Β'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 xml:space="preserve">ΓΕΝΙΚΟ ΣΥΝΟΛΟ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u w:val="single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15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ΟΜΑΔΑ Γ - ΠΟΑΚΕ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ΚΑ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10-6634.001.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u w:val="single"/>
                <w:lang w:eastAsia="el-GR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lang w:eastAsia="el-GR" w:bidi="ar-SA"/>
              </w:rPr>
              <w:t>ΠΕΡΙΓΡΑΦΗ ΕΙΔΟΥΣ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CPV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ΜΟΝΑΔΑ ΜΕΤΡΗΣΗΣ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ΠΟΣΟΤΗΤΑ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ΤΙΜΗ ΜΟΝΑΔΟΣ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ΓΕΝΙΚΟ ΣΥΝΟΛΟ 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ΓΑΝΤΙΑ LATEX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ΠΑΚΕΤΟ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ΥΓΡΟ ΚΑΘΑΡΙΣΤΙΚΟ ΜΕ ΒΑΣΗ ΤΟ ΧΛΩΡΙΟ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B0F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ΚΑΔΟΣ ΑΠΟΡΡΙΜΑΤΩΝ  ΓΡΑΦΕΙΟΥ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ΣΠΟΓΓΟΠΕΤΣΕΤΑ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ΣΦΟΥΓΓΑΡΑΚΙ 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ΣΚΕΥΩΝ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ΤΖΑΜΙΩΝ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ΥΓΡΟ ΓΕΝΙΚΟΥ ΚΑΘΑΡΙΣΜΟΥ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ΑΛΚΟΟΛΟΥΧΟΣ ΛΟΣΙΟΝ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ΚΡΕΜΟΣΑΠΟΥΝΟ ΑΝΤΑΛΛΑΚΤΙΚΟ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ΠΛΑΣΤΙΚΟΙ ΣΑΚΟΙ ΑΠΟΡΡΙΜΑΤΩΝ 55Χ55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ΠΛΑΣΤΙΚΟΙ ΣΑΚΟΙ ΑΠΟΡΡΙΜΑΤΩΝ 850Χ1.000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 xml:space="preserve">ΠΛΑΣΤΙΚΟΙ ΣΑΚΟΙ ΑΠΟΡΡΙΜΑΤΩΝ 600 Χ 700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ΚΑΤΣΑΡΙΔΟΚΤΟΝΟ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ΣΥΡΜΑ ΑΝΟΞΕΙΔΩΤΟ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7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ΚΟΥΒΑΣ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ΚΑΘΑΡΙΣΤΙΚΟ ΥΓΡΟ ΛΕΚΑΝΗΣ WC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TEMAXIO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ΧΑΡΤΙ ΚΟΥΖΙΝΑΣ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ΦΑΡΑΣΙ ΜΕ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ΑΝΤΙΚΟΥΝΟΥΠΙΚΟ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ΑΝΤΙΚΟΥΝΟΥΠΙΚΟ ΥΓΡΟ ΑΝΤΑΛΑΚΤΙΚΟ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ΚΟΝΤΑΡΙ ΛΑΣΤΙΧΟ ΓΙΑ ΝΕΡΑ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ΓΑΝΤΙΑ ΠΛΑΣΤΙΚΑ ΜΕ ΕΠΕΝΔΥΣΗ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39830000-9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ΣΥΣΚΕΥΑΣΙΑ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 xml:space="preserve">ΣΥΝΟΛΟ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  <w:t>Φ.Π.Α 6%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Φ. Π.Α 24%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l-G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el-GR" w:bidi="ar-SA"/>
              </w:rPr>
              <w:t>ΟΜΑΔΑ Γ'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 w:bidi="ar-SA"/>
              </w:rPr>
              <w:t xml:space="preserve">ΓΕΝΙΚΟ ΣΥΝΟΛΟ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  <w:p w:rsidR="000E1A43" w:rsidRPr="000E1A43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l-GR" w:bidi="ar-SA"/>
              </w:rPr>
              <w:t>ΣΥΓΚΕΝΤΡΩΤΙΚΟ ΑΝΑ ΟΜΑΔΑ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l-GR" w:bidi="ar-SA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  <w:r w:rsidRPr="003E2BCB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l-GR" w:bidi="ar-SA"/>
              </w:rPr>
              <w:t>ΠΟΣΑ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ΦΠΑ 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ΦΠΑ 24%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  <w:r w:rsidRPr="003E2B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ΣΥΝΟΛΑ ME ΦΠA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ΟΜΑΔΑ Α'    ΕΙΔΗ ΚΑΘΑΡΙΟΤΗΤΑΣ ΔΗΜΟΥ Π ΦΑΛΗΡΟΥ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ΟΜΑΔΑ Β' - ΔΗΜΟΤΙΚΟΙ ΠΑΙΔΙΚΟΙ ΣΤΑΘΜΟΙ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ΟΜΑΔΑ Γ - ΠΟΑΚΕ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49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1833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ΣΥΝΟΛΑ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B0F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7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n-US"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val="en-US" w:eastAsia="el-GR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  <w:tr w:rsidR="000E1A43" w:rsidRPr="003E2BCB" w:rsidTr="000E1A43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183322" w:rsidRDefault="000E1A43" w:rsidP="000E1A4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l-GR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3E2BCB" w:rsidRDefault="000E1A43" w:rsidP="000E1A43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</w:tr>
    </w:tbl>
    <w:p w:rsidR="000E1A43" w:rsidRPr="007E2353" w:rsidRDefault="000E1A43" w:rsidP="000E1A43">
      <w:pPr>
        <w:widowControl/>
        <w:suppressAutoHyphens w:val="0"/>
        <w:jc w:val="center"/>
        <w:textAlignment w:val="auto"/>
        <w:rPr>
          <w:rFonts w:ascii="Calibri" w:eastAsia="Times New Roman" w:hAnsi="Calibri" w:cs="Arial"/>
          <w:b/>
          <w:kern w:val="0"/>
          <w:lang w:eastAsia="el-GR" w:bidi="ar-SA"/>
        </w:rPr>
      </w:pPr>
      <w:r w:rsidRPr="007E2353">
        <w:rPr>
          <w:rFonts w:ascii="Calibri" w:eastAsia="Times New Roman" w:hAnsi="Calibri" w:cs="Arial"/>
          <w:b/>
          <w:kern w:val="0"/>
          <w:lang w:eastAsia="el-GR" w:bidi="ar-SA"/>
        </w:rPr>
        <w:t>ΟΙΚΟΝΟΜΙΚΗ ΠΡΟΣΦΟΡΑ</w:t>
      </w:r>
    </w:p>
    <w:p w:rsidR="000E1A43" w:rsidRPr="007E2353" w:rsidRDefault="000E1A43" w:rsidP="000E1A43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7E2353">
        <w:rPr>
          <w:rFonts w:cs="Arial"/>
          <w:b/>
          <w:color w:val="auto"/>
          <w:kern w:val="0"/>
          <w:sz w:val="24"/>
          <w:szCs w:val="24"/>
          <w:lang w:eastAsia="el-GR"/>
        </w:rPr>
        <w:t>ΠΡΟΣ: Δήμο Π. Φαλήρου για την Σύμβαση</w:t>
      </w:r>
      <w:r w:rsidRPr="007E2353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:rsidR="000E1A43" w:rsidRDefault="000E1A43" w:rsidP="00B817A6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n-US" w:eastAsia="ar-SA"/>
        </w:rPr>
      </w:pPr>
    </w:p>
    <w:p w:rsidR="000E1A43" w:rsidRDefault="000E1A43" w:rsidP="00B817A6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n-US" w:eastAsia="ar-SA"/>
        </w:rPr>
      </w:pPr>
    </w:p>
    <w:tbl>
      <w:tblPr>
        <w:tblpPr w:leftFromText="180" w:rightFromText="180" w:vertAnchor="text" w:horzAnchor="page" w:tblpX="1" w:tblpY="-5384"/>
        <w:tblW w:w="18219" w:type="dxa"/>
        <w:tblLayout w:type="fixed"/>
        <w:tblLook w:val="04A0"/>
      </w:tblPr>
      <w:tblGrid>
        <w:gridCol w:w="5658"/>
        <w:gridCol w:w="236"/>
        <w:gridCol w:w="344"/>
        <w:gridCol w:w="1134"/>
        <w:gridCol w:w="1134"/>
        <w:gridCol w:w="2268"/>
        <w:gridCol w:w="519"/>
        <w:gridCol w:w="6690"/>
        <w:gridCol w:w="236"/>
      </w:tblGrid>
      <w:tr w:rsidR="000E1A43" w:rsidRPr="00DB7AFC" w:rsidTr="00D03A1F">
        <w:trPr>
          <w:trHeight w:val="288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0E1A43" w:rsidRDefault="000E1A43" w:rsidP="00D03A1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val="en-US" w:eastAsia="el-GR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el-G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l-GR" w:bidi="ar-SA"/>
              </w:rPr>
            </w:pPr>
          </w:p>
        </w:tc>
        <w:tc>
          <w:tcPr>
            <w:tcW w:w="6690" w:type="dxa"/>
            <w:vAlign w:val="center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0E1A43" w:rsidRPr="00DB7AFC" w:rsidRDefault="000E1A43" w:rsidP="00D03A1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:rsidR="000E1A43" w:rsidRPr="00965BC3" w:rsidRDefault="000E1A43" w:rsidP="000E1A43">
      <w:pPr>
        <w:widowControl/>
        <w:ind w:hanging="709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</w:pPr>
      <w:r w:rsidRPr="00965BC3">
        <w:rPr>
          <w:rFonts w:ascii="Calibri" w:eastAsia="Times New Roman" w:hAnsi="Calibri" w:cs="Calibri"/>
          <w:b/>
          <w:kern w:val="0"/>
          <w:sz w:val="22"/>
          <w:u w:val="single"/>
          <w:lang w:bidi="ar-SA"/>
        </w:rPr>
        <w:t>Στοιχεία Προσφέροντος  (Οικονομικού Φορέα)</w:t>
      </w:r>
      <w:r w:rsidRPr="00965BC3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b/>
          <w:kern w:val="0"/>
          <w:sz w:val="22"/>
          <w:lang w:bidi="ar-SA"/>
        </w:rPr>
        <w:tab/>
      </w:r>
    </w:p>
    <w:p w:rsidR="000E1A43" w:rsidRPr="00965BC3" w:rsidRDefault="000E1A43" w:rsidP="000E1A43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Επωνυμία εταιρείας :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ab/>
      </w:r>
    </w:p>
    <w:p w:rsidR="000E1A43" w:rsidRPr="00965BC3" w:rsidRDefault="000E1A43" w:rsidP="000E1A43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Διεύθυνση:</w:t>
      </w:r>
    </w:p>
    <w:p w:rsidR="000E1A43" w:rsidRPr="00965BC3" w:rsidRDefault="000E1A43" w:rsidP="000E1A43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proofErr w:type="spellStart"/>
      <w:r w:rsidRPr="00965BC3">
        <w:rPr>
          <w:rFonts w:ascii="Calibri" w:eastAsia="Times New Roman" w:hAnsi="Calibri" w:cs="Calibri"/>
          <w:kern w:val="0"/>
          <w:sz w:val="22"/>
          <w:lang w:bidi="ar-SA"/>
        </w:rPr>
        <w:t>Τηλ</w:t>
      </w:r>
      <w:proofErr w:type="spellEnd"/>
      <w:r w:rsidRPr="00965BC3">
        <w:rPr>
          <w:rFonts w:ascii="Calibri" w:eastAsia="Times New Roman" w:hAnsi="Calibri" w:cs="Calibri"/>
          <w:kern w:val="0"/>
          <w:sz w:val="22"/>
          <w:lang w:bidi="ar-SA"/>
        </w:rPr>
        <w:t xml:space="preserve">. </w:t>
      </w:r>
      <w:proofErr w:type="spellStart"/>
      <w:r w:rsidRPr="00965BC3">
        <w:rPr>
          <w:rFonts w:ascii="Calibri" w:eastAsia="Times New Roman" w:hAnsi="Calibri" w:cs="Calibri"/>
          <w:kern w:val="0"/>
          <w:sz w:val="22"/>
          <w:lang w:bidi="ar-SA"/>
        </w:rPr>
        <w:t>Επικοιν</w:t>
      </w:r>
      <w:proofErr w:type="spellEnd"/>
      <w:r w:rsidRPr="00965BC3">
        <w:rPr>
          <w:rFonts w:ascii="Calibri" w:eastAsia="Times New Roman" w:hAnsi="Calibri" w:cs="Calibri"/>
          <w:kern w:val="0"/>
          <w:sz w:val="22"/>
          <w:lang w:bidi="ar-SA"/>
        </w:rPr>
        <w:t>.:</w:t>
      </w:r>
    </w:p>
    <w:p w:rsidR="000E1A43" w:rsidRPr="00965BC3" w:rsidRDefault="000E1A43" w:rsidP="000E1A43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val="en-US" w:bidi="ar-SA"/>
        </w:rPr>
        <w:t>E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>-</w:t>
      </w:r>
      <w:r w:rsidRPr="00965BC3">
        <w:rPr>
          <w:rFonts w:ascii="Calibri" w:eastAsia="Times New Roman" w:hAnsi="Calibri" w:cs="Calibri"/>
          <w:kern w:val="0"/>
          <w:sz w:val="22"/>
          <w:lang w:val="en-US" w:bidi="ar-SA"/>
        </w:rPr>
        <w:t>mail</w:t>
      </w:r>
      <w:r w:rsidRPr="00965BC3">
        <w:rPr>
          <w:rFonts w:ascii="Calibri" w:eastAsia="Times New Roman" w:hAnsi="Calibri" w:cs="Calibri"/>
          <w:kern w:val="0"/>
          <w:sz w:val="22"/>
          <w:lang w:bidi="ar-SA"/>
        </w:rPr>
        <w:t>:</w:t>
      </w:r>
    </w:p>
    <w:p w:rsidR="000E1A43" w:rsidRPr="00965BC3" w:rsidRDefault="000E1A43" w:rsidP="000E1A43">
      <w:pPr>
        <w:widowControl/>
        <w:ind w:hanging="709"/>
        <w:jc w:val="both"/>
        <w:textAlignment w:val="auto"/>
        <w:rPr>
          <w:rFonts w:ascii="Calibri" w:eastAsia="Times New Roman" w:hAnsi="Calibri" w:cs="Calibri"/>
          <w:kern w:val="0"/>
          <w:sz w:val="22"/>
          <w:lang w:bidi="ar-SA"/>
        </w:rPr>
      </w:pPr>
      <w:r w:rsidRPr="00965BC3">
        <w:rPr>
          <w:rFonts w:ascii="Calibri" w:eastAsia="Times New Roman" w:hAnsi="Calibri" w:cs="Calibri"/>
          <w:kern w:val="0"/>
          <w:sz w:val="22"/>
          <w:lang w:bidi="ar-SA"/>
        </w:rPr>
        <w:t>Νόμιμος Εκπρόσωπος:   «Ονοματεπώνυμο, Ιδιότητα»</w:t>
      </w:r>
    </w:p>
    <w:p w:rsidR="000E1A43" w:rsidRPr="00965BC3" w:rsidRDefault="000E1A43" w:rsidP="000E1A43">
      <w:pPr>
        <w:pStyle w:val="Standard"/>
        <w:suppressAutoHyphens w:val="0"/>
        <w:overflowPunct w:val="0"/>
        <w:spacing w:after="0" w:line="240" w:lineRule="auto"/>
        <w:ind w:hanging="709"/>
        <w:jc w:val="left"/>
      </w:pPr>
    </w:p>
    <w:p w:rsidR="000E1A43" w:rsidRPr="00965BC3" w:rsidRDefault="000E1A43" w:rsidP="000E1A43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965BC3">
        <w:t>Ο Χρόνος Ισχύος της Προσφοράς είναι (αριθμητικώς και ολογράφως) :  …………………….……..…………………ημέρες</w:t>
      </w:r>
    </w:p>
    <w:p w:rsidR="000E1A43" w:rsidRPr="00965BC3" w:rsidRDefault="000E1A43" w:rsidP="000E1A43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965BC3">
        <w:t xml:space="preserve"> </w:t>
      </w:r>
    </w:p>
    <w:p w:rsidR="000E1A43" w:rsidRPr="00965BC3" w:rsidRDefault="000E1A43" w:rsidP="000E1A43">
      <w:pPr>
        <w:pStyle w:val="Standard"/>
        <w:suppressAutoHyphens w:val="0"/>
        <w:overflowPunct w:val="0"/>
        <w:spacing w:after="120" w:line="240" w:lineRule="auto"/>
        <w:ind w:hanging="709"/>
        <w:jc w:val="left"/>
      </w:pPr>
      <w:r w:rsidRPr="00965BC3">
        <w:rPr>
          <w:b/>
        </w:rPr>
        <w:t>Ο Νόμιμος Εκπρόσωπος :</w:t>
      </w:r>
      <w:r w:rsidRPr="00965BC3">
        <w:t xml:space="preserve"> …………………..………………</w:t>
      </w:r>
    </w:p>
    <w:p w:rsidR="000E1A43" w:rsidRPr="00965BC3" w:rsidRDefault="000E1A43" w:rsidP="000E1A43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bCs/>
          <w:shd w:val="clear" w:color="auto" w:fill="FFFFFF"/>
        </w:rPr>
      </w:pPr>
      <w:r w:rsidRPr="004C18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45pt;margin-top:7.55pt;width:198.9pt;height:59.9pt;z-index:251662336;mso-wrap-distance-left:9.05pt;mso-wrap-distance-right:0" stroked="f">
            <v:fill color2="black"/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077"/>
                  </w:tblGrid>
                  <w:tr w:rsidR="000E1A43" w:rsidTr="00A83F4D">
                    <w:trPr>
                      <w:trHeight w:val="1124"/>
                    </w:trPr>
                    <w:tc>
                      <w:tcPr>
                        <w:tcW w:w="40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E1A43" w:rsidRDefault="000E1A43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</w:p>
                      <w:p w:rsidR="000E1A43" w:rsidRDefault="000E1A43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/>
                            <w:bCs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shd w:val="clear" w:color="auto" w:fill="FFFFFF"/>
                          </w:rPr>
                          <w:t xml:space="preserve">                                       </w:t>
                        </w:r>
                      </w:p>
                      <w:p w:rsidR="000E1A43" w:rsidRDefault="000E1A43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bCs/>
                            <w:shd w:val="clear" w:color="auto" w:fill="FFFFFF"/>
                          </w:rPr>
                        </w:pPr>
                      </w:p>
                      <w:p w:rsidR="000E1A43" w:rsidRDefault="000E1A43">
                        <w:pPr>
                          <w:pStyle w:val="Standard"/>
                          <w:suppressAutoHyphens w:val="0"/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bCs/>
                            <w:shd w:val="clear" w:color="auto" w:fill="FFFFFF"/>
                          </w:rPr>
                          <w:t>(Υπογραφή – Σφραγίδα)</w:t>
                        </w:r>
                      </w:p>
                    </w:tc>
                  </w:tr>
                </w:tbl>
                <w:p w:rsidR="000E1A43" w:rsidRDefault="000E1A43" w:rsidP="000E1A43"/>
              </w:txbxContent>
            </v:textbox>
            <w10:wrap type="square"/>
          </v:shape>
        </w:pict>
      </w:r>
      <w:r w:rsidRPr="00965BC3">
        <w:rPr>
          <w:b/>
          <w:bCs/>
          <w:shd w:val="clear" w:color="auto" w:fill="FFFFFF"/>
        </w:rPr>
        <w:t xml:space="preserve">Ημερομηνία                       : </w:t>
      </w:r>
      <w:r w:rsidRPr="00965BC3">
        <w:rPr>
          <w:bCs/>
          <w:shd w:val="clear" w:color="auto" w:fill="FFFFFF"/>
        </w:rPr>
        <w:t>………….….…..……………….</w:t>
      </w:r>
    </w:p>
    <w:p w:rsidR="000E1A43" w:rsidRPr="00965BC3" w:rsidRDefault="000E1A43" w:rsidP="000E1A43">
      <w:pPr>
        <w:pStyle w:val="Standard"/>
        <w:suppressAutoHyphens w:val="0"/>
        <w:overflowPunct w:val="0"/>
        <w:spacing w:after="0" w:line="240" w:lineRule="auto"/>
        <w:ind w:hanging="426"/>
        <w:jc w:val="left"/>
        <w:rPr>
          <w:bCs/>
          <w:shd w:val="clear" w:color="auto" w:fill="FFFFFF"/>
        </w:rPr>
      </w:pPr>
    </w:p>
    <w:p w:rsidR="000E1A43" w:rsidRPr="00965BC3" w:rsidRDefault="000E1A43" w:rsidP="000E1A43">
      <w:pPr>
        <w:pStyle w:val="Standard"/>
        <w:suppressAutoHyphens w:val="0"/>
        <w:overflowPunct w:val="0"/>
        <w:spacing w:after="0" w:line="240" w:lineRule="auto"/>
        <w:ind w:hanging="426"/>
        <w:jc w:val="center"/>
        <w:rPr>
          <w:b/>
          <w:sz w:val="28"/>
          <w:szCs w:val="28"/>
          <w:u w:val="single"/>
          <w:lang w:eastAsia="el-GR"/>
        </w:rPr>
      </w:pPr>
    </w:p>
    <w:p w:rsidR="000E1A43" w:rsidRDefault="000E1A43" w:rsidP="000E1A43">
      <w:pPr>
        <w:ind w:left="-1134"/>
      </w:pPr>
      <w:r w:rsidRPr="00965BC3">
        <w:rPr>
          <w:b/>
          <w:sz w:val="28"/>
          <w:szCs w:val="28"/>
          <w:u w:val="single"/>
          <w:lang w:eastAsia="el-GR"/>
        </w:rPr>
        <w:br w:type="page"/>
      </w:r>
    </w:p>
    <w:p w:rsidR="000E1A43" w:rsidRPr="000E1A43" w:rsidRDefault="000E1A43" w:rsidP="00B817A6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color w:val="auto"/>
          <w:sz w:val="28"/>
          <w:szCs w:val="28"/>
          <w:lang w:val="en-US" w:eastAsia="ar-SA"/>
        </w:rPr>
      </w:pPr>
    </w:p>
    <w:sectPr w:rsidR="000E1A43" w:rsidRPr="000E1A43" w:rsidSect="00A12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55" w:rsidRDefault="00B97255" w:rsidP="000E1A43">
      <w:r>
        <w:separator/>
      </w:r>
    </w:p>
  </w:endnote>
  <w:endnote w:type="continuationSeparator" w:id="0">
    <w:p w:rsidR="00B97255" w:rsidRDefault="00B97255" w:rsidP="000E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A1"/>
    <w:family w:val="swiss"/>
    <w:pitch w:val="variable"/>
    <w:sig w:usb0="00000003" w:usb1="00000000" w:usb2="00000000" w:usb3="00000000" w:csb0="00000001" w:csb1="00000000"/>
  </w:font>
  <w:font w:name="√Ò·ÏÏ·ÙÔÛÂÈÒ‹200"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55" w:rsidRDefault="00B97255" w:rsidP="000E1A43">
      <w:r>
        <w:separator/>
      </w:r>
    </w:p>
  </w:footnote>
  <w:footnote w:type="continuationSeparator" w:id="0">
    <w:p w:rsidR="00B97255" w:rsidRDefault="00B97255" w:rsidP="000E1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spacing w:val="4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92D050"/>
        <w:spacing w:val="5"/>
        <w:shd w:val="clear" w:color="auto" w:fill="FFFFFF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8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>
    <w:nsid w:val="09250F87"/>
    <w:multiLevelType w:val="multilevel"/>
    <w:tmpl w:val="BD887CB2"/>
    <w:lvl w:ilvl="0">
      <w:start w:val="1"/>
      <w:numFmt w:val="decimal"/>
      <w:lvlText w:val="%1."/>
      <w:lvlJc w:val="left"/>
      <w:rPr>
        <w:rFonts w:ascii="Arial" w:eastAsia="MS Mincho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E35008"/>
    <w:multiLevelType w:val="hybridMultilevel"/>
    <w:tmpl w:val="122C6322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AC0A55"/>
    <w:multiLevelType w:val="singleLevel"/>
    <w:tmpl w:val="735C08D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9">
    <w:nsid w:val="1A3506E0"/>
    <w:multiLevelType w:val="hybridMultilevel"/>
    <w:tmpl w:val="B9E2AC3A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3F7C1A"/>
    <w:multiLevelType w:val="hybridMultilevel"/>
    <w:tmpl w:val="750EFD90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AB7B76"/>
    <w:multiLevelType w:val="hybridMultilevel"/>
    <w:tmpl w:val="660E9AD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382D30"/>
    <w:multiLevelType w:val="hybridMultilevel"/>
    <w:tmpl w:val="A538DF50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4B559E"/>
    <w:multiLevelType w:val="hybridMultilevel"/>
    <w:tmpl w:val="90B26D7C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63E3B"/>
    <w:multiLevelType w:val="hybridMultilevel"/>
    <w:tmpl w:val="2E26F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551DA1"/>
    <w:multiLevelType w:val="hybridMultilevel"/>
    <w:tmpl w:val="D610CAEE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243BCC"/>
    <w:multiLevelType w:val="hybridMultilevel"/>
    <w:tmpl w:val="7B08725A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C3283"/>
    <w:multiLevelType w:val="multilevel"/>
    <w:tmpl w:val="E4ECB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B667C6C"/>
    <w:multiLevelType w:val="hybridMultilevel"/>
    <w:tmpl w:val="B314B936"/>
    <w:lvl w:ilvl="0" w:tplc="D30AC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993C5E"/>
    <w:multiLevelType w:val="hybridMultilevel"/>
    <w:tmpl w:val="955C7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02A2D"/>
    <w:multiLevelType w:val="hybridMultilevel"/>
    <w:tmpl w:val="74F08564"/>
    <w:lvl w:ilvl="0" w:tplc="366E8014">
      <w:start w:val="1"/>
      <w:numFmt w:val="bullet"/>
      <w:lvlText w:val=""/>
      <w:lvlJc w:val="left"/>
      <w:pPr>
        <w:tabs>
          <w:tab w:val="num" w:pos="75"/>
        </w:tabs>
        <w:ind w:left="75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7A36992"/>
    <w:multiLevelType w:val="hybridMultilevel"/>
    <w:tmpl w:val="9E269984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4C4396"/>
    <w:multiLevelType w:val="hybridMultilevel"/>
    <w:tmpl w:val="AF001DB8"/>
    <w:lvl w:ilvl="0" w:tplc="0408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4F650DAD"/>
    <w:multiLevelType w:val="hybridMultilevel"/>
    <w:tmpl w:val="A802DBD4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1A7576"/>
    <w:multiLevelType w:val="hybridMultilevel"/>
    <w:tmpl w:val="62EA438C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38194F"/>
    <w:multiLevelType w:val="hybridMultilevel"/>
    <w:tmpl w:val="F5205B9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CD748D"/>
    <w:multiLevelType w:val="hybridMultilevel"/>
    <w:tmpl w:val="1D40A2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F3062"/>
    <w:multiLevelType w:val="hybridMultilevel"/>
    <w:tmpl w:val="B680F1A8"/>
    <w:lvl w:ilvl="0" w:tplc="E9168DF8">
      <w:start w:val="1"/>
      <w:numFmt w:val="ordinal"/>
      <w:lvlText w:val="%1 'Αρθρο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782BEB"/>
    <w:multiLevelType w:val="hybridMultilevel"/>
    <w:tmpl w:val="3056D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8116D"/>
    <w:multiLevelType w:val="hybridMultilevel"/>
    <w:tmpl w:val="7B08725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130BC0"/>
    <w:multiLevelType w:val="hybridMultilevel"/>
    <w:tmpl w:val="F32C7DAE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DC2E17"/>
    <w:multiLevelType w:val="hybridMultilevel"/>
    <w:tmpl w:val="D8CEFCC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2B3D2E"/>
    <w:multiLevelType w:val="hybridMultilevel"/>
    <w:tmpl w:val="B8F2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1328B"/>
    <w:multiLevelType w:val="hybridMultilevel"/>
    <w:tmpl w:val="8848DA40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BD65EE"/>
    <w:multiLevelType w:val="hybridMultilevel"/>
    <w:tmpl w:val="3B42AA7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BC6D24"/>
    <w:multiLevelType w:val="hybridMultilevel"/>
    <w:tmpl w:val="90C2E9E2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4E67D9"/>
    <w:multiLevelType w:val="hybridMultilevel"/>
    <w:tmpl w:val="632E3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C936B4"/>
    <w:multiLevelType w:val="hybridMultilevel"/>
    <w:tmpl w:val="B26211D8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D6A19"/>
    <w:multiLevelType w:val="hybridMultilevel"/>
    <w:tmpl w:val="2F1A85A6"/>
    <w:lvl w:ilvl="0" w:tplc="366E80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18"/>
  </w:num>
  <w:num w:numId="18">
    <w:abstractNumId w:val="19"/>
  </w:num>
  <w:num w:numId="19">
    <w:abstractNumId w:val="45"/>
  </w:num>
  <w:num w:numId="20">
    <w:abstractNumId w:val="33"/>
  </w:num>
  <w:num w:numId="21">
    <w:abstractNumId w:val="47"/>
  </w:num>
  <w:num w:numId="22">
    <w:abstractNumId w:val="44"/>
  </w:num>
  <w:num w:numId="23">
    <w:abstractNumId w:val="41"/>
  </w:num>
  <w:num w:numId="24">
    <w:abstractNumId w:val="23"/>
  </w:num>
  <w:num w:numId="25">
    <w:abstractNumId w:val="30"/>
  </w:num>
  <w:num w:numId="26">
    <w:abstractNumId w:val="48"/>
  </w:num>
  <w:num w:numId="27">
    <w:abstractNumId w:val="31"/>
  </w:num>
  <w:num w:numId="28">
    <w:abstractNumId w:val="20"/>
  </w:num>
  <w:num w:numId="29">
    <w:abstractNumId w:val="22"/>
  </w:num>
  <w:num w:numId="30">
    <w:abstractNumId w:val="35"/>
  </w:num>
  <w:num w:numId="31">
    <w:abstractNumId w:val="21"/>
  </w:num>
  <w:num w:numId="32">
    <w:abstractNumId w:val="43"/>
  </w:num>
  <w:num w:numId="33">
    <w:abstractNumId w:val="40"/>
  </w:num>
  <w:num w:numId="34">
    <w:abstractNumId w:val="34"/>
  </w:num>
  <w:num w:numId="35">
    <w:abstractNumId w:val="25"/>
  </w:num>
  <w:num w:numId="36">
    <w:abstractNumId w:val="26"/>
  </w:num>
  <w:num w:numId="37">
    <w:abstractNumId w:val="17"/>
  </w:num>
  <w:num w:numId="38">
    <w:abstractNumId w:val="39"/>
  </w:num>
  <w:num w:numId="39">
    <w:abstractNumId w:val="15"/>
  </w:num>
  <w:num w:numId="40">
    <w:abstractNumId w:val="36"/>
  </w:num>
  <w:num w:numId="41">
    <w:abstractNumId w:val="37"/>
  </w:num>
  <w:num w:numId="42">
    <w:abstractNumId w:val="28"/>
  </w:num>
  <w:num w:numId="43">
    <w:abstractNumId w:val="42"/>
  </w:num>
  <w:num w:numId="44">
    <w:abstractNumId w:val="29"/>
  </w:num>
  <w:num w:numId="45">
    <w:abstractNumId w:val="16"/>
  </w:num>
  <w:num w:numId="46">
    <w:abstractNumId w:val="38"/>
  </w:num>
  <w:num w:numId="47">
    <w:abstractNumId w:val="46"/>
  </w:num>
  <w:num w:numId="48">
    <w:abstractNumId w:val="2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A6"/>
    <w:rsid w:val="000E1A43"/>
    <w:rsid w:val="001907D9"/>
    <w:rsid w:val="002A7462"/>
    <w:rsid w:val="004C1867"/>
    <w:rsid w:val="004E1EF5"/>
    <w:rsid w:val="00A12598"/>
    <w:rsid w:val="00B817A6"/>
    <w:rsid w:val="00B97255"/>
    <w:rsid w:val="00F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Textbody"/>
    <w:next w:val="a0"/>
    <w:link w:val="1Char"/>
    <w:qFormat/>
    <w:rsid w:val="00B817A6"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Textbody"/>
    <w:next w:val="a0"/>
    <w:link w:val="2Char"/>
    <w:qFormat/>
    <w:rsid w:val="00B817A6"/>
    <w:pPr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Textbody"/>
    <w:next w:val="a0"/>
    <w:link w:val="3Char"/>
    <w:qFormat/>
    <w:rsid w:val="00B817A6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Standard"/>
    <w:next w:val="a0"/>
    <w:link w:val="4Char"/>
    <w:qFormat/>
    <w:rsid w:val="00B817A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Arial" w:hAnsi="Arial" w:cs="Arial"/>
      <w:b/>
      <w:sz w:val="28"/>
      <w:szCs w:val="20"/>
    </w:rPr>
  </w:style>
  <w:style w:type="paragraph" w:styleId="5">
    <w:name w:val="heading 5"/>
    <w:basedOn w:val="Standard"/>
    <w:next w:val="a0"/>
    <w:link w:val="5Char"/>
    <w:qFormat/>
    <w:rsid w:val="00B817A6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Arial" w:hAnsi="Arial" w:cs="Arial"/>
      <w:b/>
      <w:szCs w:val="20"/>
    </w:rPr>
  </w:style>
  <w:style w:type="paragraph" w:styleId="6">
    <w:name w:val="heading 6"/>
    <w:basedOn w:val="Standard"/>
    <w:next w:val="a0"/>
    <w:link w:val="6Char"/>
    <w:qFormat/>
    <w:rsid w:val="00B817A6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Standard"/>
    <w:next w:val="a0"/>
    <w:link w:val="7Char"/>
    <w:qFormat/>
    <w:rsid w:val="00B817A6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paragraph" w:styleId="8">
    <w:name w:val="heading 8"/>
    <w:basedOn w:val="Standard"/>
    <w:next w:val="a0"/>
    <w:link w:val="8Char"/>
    <w:qFormat/>
    <w:rsid w:val="00B817A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F" w:hAnsi="Cambria" w:cs="F"/>
      <w:color w:val="404040"/>
      <w:sz w:val="20"/>
      <w:szCs w:val="20"/>
    </w:rPr>
  </w:style>
  <w:style w:type="paragraph" w:styleId="9">
    <w:name w:val="heading 9"/>
    <w:basedOn w:val="Standard"/>
    <w:next w:val="a0"/>
    <w:link w:val="9Char"/>
    <w:qFormat/>
    <w:rsid w:val="00B817A6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Arial" w:hAnsi="Arial" w:cs="Arial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817A6"/>
    <w:rPr>
      <w:rFonts w:ascii="Calibri" w:eastAsia="Times New Roman" w:hAnsi="Calibri" w:cs="Calibri"/>
      <w:b/>
      <w:color w:val="00000A"/>
      <w:kern w:val="1"/>
      <w:sz w:val="28"/>
      <w:lang w:eastAsia="zh-CN"/>
    </w:rPr>
  </w:style>
  <w:style w:type="character" w:customStyle="1" w:styleId="2Char">
    <w:name w:val="Επικεφαλίδα 2 Char"/>
    <w:basedOn w:val="a1"/>
    <w:link w:val="2"/>
    <w:rsid w:val="00B817A6"/>
    <w:rPr>
      <w:rFonts w:ascii="Calibri" w:eastAsia="Times New Roman" w:hAnsi="Calibri" w:cs="Calibri"/>
      <w:b/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1"/>
    <w:link w:val="3"/>
    <w:rsid w:val="00B817A6"/>
    <w:rPr>
      <w:rFonts w:ascii="Calibri" w:eastAsia="Times New Roman" w:hAnsi="Calibri" w:cs="Calibri"/>
      <w:b/>
      <w:color w:val="00000A"/>
      <w:kern w:val="1"/>
      <w:lang w:eastAsia="zh-CN"/>
    </w:rPr>
  </w:style>
  <w:style w:type="character" w:customStyle="1" w:styleId="4Char">
    <w:name w:val="Επικεφαλίδα 4 Char"/>
    <w:basedOn w:val="a1"/>
    <w:link w:val="4"/>
    <w:rsid w:val="00B817A6"/>
    <w:rPr>
      <w:rFonts w:ascii="Arial" w:eastAsia="Arial" w:hAnsi="Arial" w:cs="Arial"/>
      <w:b/>
      <w:color w:val="00000A"/>
      <w:kern w:val="1"/>
      <w:sz w:val="28"/>
      <w:szCs w:val="20"/>
      <w:lang w:eastAsia="zh-CN"/>
    </w:rPr>
  </w:style>
  <w:style w:type="character" w:customStyle="1" w:styleId="5Char">
    <w:name w:val="Επικεφαλίδα 5 Char"/>
    <w:basedOn w:val="a1"/>
    <w:link w:val="5"/>
    <w:rsid w:val="00B817A6"/>
    <w:rPr>
      <w:rFonts w:ascii="Arial" w:eastAsia="Arial" w:hAnsi="Arial" w:cs="Arial"/>
      <w:b/>
      <w:color w:val="00000A"/>
      <w:kern w:val="1"/>
      <w:szCs w:val="20"/>
      <w:lang w:eastAsia="zh-CN"/>
    </w:rPr>
  </w:style>
  <w:style w:type="character" w:customStyle="1" w:styleId="6Char">
    <w:name w:val="Επικεφαλίδα 6 Char"/>
    <w:basedOn w:val="a1"/>
    <w:link w:val="6"/>
    <w:rsid w:val="00B817A6"/>
    <w:rPr>
      <w:rFonts w:ascii="Times New Roman" w:eastAsia="Times New Roman" w:hAnsi="Times New Roman" w:cs="Times New Roman"/>
      <w:b/>
      <w:color w:val="00000A"/>
      <w:kern w:val="1"/>
      <w:szCs w:val="20"/>
      <w:lang w:eastAsia="zh-CN"/>
    </w:rPr>
  </w:style>
  <w:style w:type="character" w:customStyle="1" w:styleId="7Char">
    <w:name w:val="Επικεφαλίδα 7 Char"/>
    <w:basedOn w:val="a1"/>
    <w:link w:val="7"/>
    <w:rsid w:val="00B817A6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customStyle="1" w:styleId="8Char">
    <w:name w:val="Επικεφαλίδα 8 Char"/>
    <w:basedOn w:val="a1"/>
    <w:link w:val="8"/>
    <w:rsid w:val="00B817A6"/>
    <w:rPr>
      <w:rFonts w:ascii="Cambria" w:eastAsia="F" w:hAnsi="Cambria" w:cs="F"/>
      <w:color w:val="404040"/>
      <w:kern w:val="1"/>
      <w:sz w:val="20"/>
      <w:szCs w:val="20"/>
      <w:lang w:eastAsia="zh-CN"/>
    </w:rPr>
  </w:style>
  <w:style w:type="character" w:customStyle="1" w:styleId="9Char">
    <w:name w:val="Επικεφαλίδα 9 Char"/>
    <w:basedOn w:val="a1"/>
    <w:link w:val="9"/>
    <w:rsid w:val="00B817A6"/>
    <w:rPr>
      <w:rFonts w:ascii="Arial" w:eastAsia="Arial" w:hAnsi="Arial" w:cs="Arial"/>
      <w:bCs/>
      <w:color w:val="00000A"/>
      <w:kern w:val="1"/>
      <w:sz w:val="24"/>
      <w:szCs w:val="20"/>
      <w:lang w:eastAsia="zh-CN"/>
    </w:rPr>
  </w:style>
  <w:style w:type="paragraph" w:customStyle="1" w:styleId="Textbody">
    <w:name w:val="Text body"/>
    <w:basedOn w:val="Standard"/>
    <w:rsid w:val="00B817A6"/>
    <w:pPr>
      <w:spacing w:after="120" w:line="288" w:lineRule="auto"/>
    </w:pPr>
  </w:style>
  <w:style w:type="paragraph" w:customStyle="1" w:styleId="Standard">
    <w:name w:val="Standard"/>
    <w:rsid w:val="00B817A6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0">
    <w:name w:val="Body Text"/>
    <w:basedOn w:val="a"/>
    <w:link w:val="Char"/>
    <w:rsid w:val="00B817A6"/>
    <w:pPr>
      <w:spacing w:after="140" w:line="288" w:lineRule="auto"/>
    </w:pPr>
  </w:style>
  <w:style w:type="character" w:customStyle="1" w:styleId="Char">
    <w:name w:val="Σώμα κειμένου Char"/>
    <w:basedOn w:val="a1"/>
    <w:link w:val="a0"/>
    <w:rsid w:val="00B817A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B817A6"/>
  </w:style>
  <w:style w:type="character" w:customStyle="1" w:styleId="WW8Num1z1">
    <w:name w:val="WW8Num1z1"/>
    <w:rsid w:val="00B817A6"/>
  </w:style>
  <w:style w:type="character" w:customStyle="1" w:styleId="WW8Num1z2">
    <w:name w:val="WW8Num1z2"/>
    <w:rsid w:val="00B817A6"/>
  </w:style>
  <w:style w:type="character" w:customStyle="1" w:styleId="WW8Num1z3">
    <w:name w:val="WW8Num1z3"/>
    <w:rsid w:val="00B817A6"/>
  </w:style>
  <w:style w:type="character" w:customStyle="1" w:styleId="WW8Num1z4">
    <w:name w:val="WW8Num1z4"/>
    <w:rsid w:val="00B817A6"/>
  </w:style>
  <w:style w:type="character" w:customStyle="1" w:styleId="WW8Num1z5">
    <w:name w:val="WW8Num1z5"/>
    <w:rsid w:val="00B817A6"/>
  </w:style>
  <w:style w:type="character" w:customStyle="1" w:styleId="WW8Num1z6">
    <w:name w:val="WW8Num1z6"/>
    <w:rsid w:val="00B817A6"/>
  </w:style>
  <w:style w:type="character" w:customStyle="1" w:styleId="WW8Num1z7">
    <w:name w:val="WW8Num1z7"/>
    <w:rsid w:val="00B817A6"/>
  </w:style>
  <w:style w:type="character" w:customStyle="1" w:styleId="WW8Num1z8">
    <w:name w:val="WW8Num1z8"/>
    <w:rsid w:val="00B817A6"/>
  </w:style>
  <w:style w:type="character" w:customStyle="1" w:styleId="WW8Num2z0">
    <w:name w:val="WW8Num2z0"/>
    <w:rsid w:val="00B817A6"/>
    <w:rPr>
      <w:rFonts w:cs="Wingdings"/>
    </w:rPr>
  </w:style>
  <w:style w:type="character" w:customStyle="1" w:styleId="WW8Num2z1">
    <w:name w:val="WW8Num2z1"/>
    <w:rsid w:val="00B817A6"/>
    <w:rPr>
      <w:rFonts w:cs="Courier New"/>
    </w:rPr>
  </w:style>
  <w:style w:type="character" w:customStyle="1" w:styleId="WW8Num2z2">
    <w:name w:val="WW8Num2z2"/>
    <w:rsid w:val="00B817A6"/>
  </w:style>
  <w:style w:type="character" w:customStyle="1" w:styleId="WW8Num2z3">
    <w:name w:val="WW8Num2z3"/>
    <w:rsid w:val="00B817A6"/>
    <w:rPr>
      <w:rFonts w:cs="Symbol"/>
    </w:rPr>
  </w:style>
  <w:style w:type="character" w:customStyle="1" w:styleId="WW8Num2z4">
    <w:name w:val="WW8Num2z4"/>
    <w:rsid w:val="00B817A6"/>
  </w:style>
  <w:style w:type="character" w:customStyle="1" w:styleId="WW8Num2z5">
    <w:name w:val="WW8Num2z5"/>
    <w:rsid w:val="00B817A6"/>
  </w:style>
  <w:style w:type="character" w:customStyle="1" w:styleId="WW8Num2z6">
    <w:name w:val="WW8Num2z6"/>
    <w:rsid w:val="00B817A6"/>
  </w:style>
  <w:style w:type="character" w:customStyle="1" w:styleId="WW8Num2z7">
    <w:name w:val="WW8Num2z7"/>
    <w:rsid w:val="00B817A6"/>
    <w:rPr>
      <w:b/>
      <w:bCs/>
      <w:spacing w:val="40"/>
      <w:sz w:val="28"/>
      <w:szCs w:val="28"/>
    </w:rPr>
  </w:style>
  <w:style w:type="character" w:customStyle="1" w:styleId="WW8Num2z8">
    <w:name w:val="WW8Num2z8"/>
    <w:rsid w:val="00B817A6"/>
  </w:style>
  <w:style w:type="character" w:customStyle="1" w:styleId="WW8Num3z0">
    <w:name w:val="WW8Num3z0"/>
    <w:rsid w:val="00B817A6"/>
    <w:rPr>
      <w:rFonts w:ascii="Calibri" w:hAnsi="Calibri" w:cs="Calibri"/>
      <w:b/>
      <w:color w:val="92D050"/>
      <w:spacing w:val="5"/>
      <w:shd w:val="clear" w:color="auto" w:fill="FFFFFF"/>
      <w:lang w:eastAsia="ar-SA"/>
    </w:rPr>
  </w:style>
  <w:style w:type="character" w:customStyle="1" w:styleId="WW8Num3z1">
    <w:name w:val="WW8Num3z1"/>
    <w:rsid w:val="00B817A6"/>
    <w:rPr>
      <w:rFonts w:ascii="Courier New" w:hAnsi="Courier New" w:cs="Courier New"/>
    </w:rPr>
  </w:style>
  <w:style w:type="character" w:customStyle="1" w:styleId="WW8Num3z2">
    <w:name w:val="WW8Num3z2"/>
    <w:rsid w:val="00B817A6"/>
    <w:rPr>
      <w:rFonts w:ascii="Wingdings" w:hAnsi="Wingdings" w:cs="Wingdings"/>
    </w:rPr>
  </w:style>
  <w:style w:type="character" w:customStyle="1" w:styleId="WW8Num3z3">
    <w:name w:val="WW8Num3z3"/>
    <w:rsid w:val="00B817A6"/>
    <w:rPr>
      <w:rFonts w:ascii="Symbol" w:hAnsi="Symbol" w:cs="Symbol"/>
    </w:rPr>
  </w:style>
  <w:style w:type="character" w:customStyle="1" w:styleId="WW8Num4z0">
    <w:name w:val="WW8Num4z0"/>
    <w:rsid w:val="00B817A6"/>
    <w:rPr>
      <w:rFonts w:ascii="Symbol" w:hAnsi="Symbol" w:cs="Symbol"/>
      <w:color w:val="000000"/>
      <w:lang w:eastAsia="el-GR"/>
    </w:rPr>
  </w:style>
  <w:style w:type="character" w:customStyle="1" w:styleId="WW8Num4z1">
    <w:name w:val="WW8Num4z1"/>
    <w:rsid w:val="00B817A6"/>
    <w:rPr>
      <w:rFonts w:ascii="Courier New" w:hAnsi="Courier New" w:cs="Courier New"/>
    </w:rPr>
  </w:style>
  <w:style w:type="character" w:customStyle="1" w:styleId="WW8Num4z2">
    <w:name w:val="WW8Num4z2"/>
    <w:rsid w:val="00B817A6"/>
    <w:rPr>
      <w:rFonts w:ascii="Wingdings" w:hAnsi="Wingdings" w:cs="Wingdings"/>
    </w:rPr>
  </w:style>
  <w:style w:type="character" w:customStyle="1" w:styleId="WW8Num5z0">
    <w:name w:val="WW8Num5z0"/>
    <w:rsid w:val="00B817A6"/>
    <w:rPr>
      <w:rFonts w:ascii="Symbol" w:hAnsi="Symbol" w:cs="Symbol"/>
    </w:rPr>
  </w:style>
  <w:style w:type="character" w:customStyle="1" w:styleId="WW8Num5z1">
    <w:name w:val="WW8Num5z1"/>
    <w:rsid w:val="00B817A6"/>
    <w:rPr>
      <w:rFonts w:ascii="OpenSymbol" w:hAnsi="OpenSymbol" w:cs="OpenSymbol"/>
    </w:rPr>
  </w:style>
  <w:style w:type="character" w:customStyle="1" w:styleId="WW8Num6z0">
    <w:name w:val="WW8Num6z0"/>
    <w:rsid w:val="00B817A6"/>
    <w:rPr>
      <w:rFonts w:ascii="Symbol" w:hAnsi="Symbol" w:cs="Symbol"/>
    </w:rPr>
  </w:style>
  <w:style w:type="character" w:customStyle="1" w:styleId="WW8Num6z1">
    <w:name w:val="WW8Num6z1"/>
    <w:rsid w:val="00B817A6"/>
    <w:rPr>
      <w:rFonts w:ascii="OpenSymbol" w:hAnsi="OpenSymbol" w:cs="OpenSymbol"/>
    </w:rPr>
  </w:style>
  <w:style w:type="character" w:customStyle="1" w:styleId="WW8Num7z0">
    <w:name w:val="WW8Num7z0"/>
    <w:rsid w:val="00B817A6"/>
    <w:rPr>
      <w:rFonts w:ascii="Symbol" w:eastAsia="Times New Roman" w:hAnsi="Symbol" w:cs="Symbol"/>
      <w:color w:val="000000"/>
      <w:sz w:val="22"/>
      <w:szCs w:val="22"/>
      <w:lang w:bidi="ar-SA"/>
    </w:rPr>
  </w:style>
  <w:style w:type="character" w:customStyle="1" w:styleId="WW8Num7z1">
    <w:name w:val="WW8Num7z1"/>
    <w:rsid w:val="00B817A6"/>
    <w:rPr>
      <w:rFonts w:ascii="OpenSymbol" w:hAnsi="OpenSymbol" w:cs="OpenSymbol"/>
    </w:rPr>
  </w:style>
  <w:style w:type="character" w:customStyle="1" w:styleId="WW8Num8z0">
    <w:name w:val="WW8Num8z0"/>
    <w:rsid w:val="00B817A6"/>
    <w:rPr>
      <w:rFonts w:ascii="Symbol" w:hAnsi="Symbol" w:cs="Symbol"/>
    </w:rPr>
  </w:style>
  <w:style w:type="character" w:customStyle="1" w:styleId="WW8Num8z1">
    <w:name w:val="WW8Num8z1"/>
    <w:rsid w:val="00B817A6"/>
    <w:rPr>
      <w:rFonts w:ascii="OpenSymbol" w:hAnsi="OpenSymbol" w:cs="OpenSymbol"/>
    </w:rPr>
  </w:style>
  <w:style w:type="character" w:customStyle="1" w:styleId="WW8Num9z0">
    <w:name w:val="WW8Num9z0"/>
    <w:rsid w:val="00B817A6"/>
    <w:rPr>
      <w:rFonts w:ascii="Symbol" w:hAnsi="Symbol" w:cs="Symbol"/>
    </w:rPr>
  </w:style>
  <w:style w:type="character" w:customStyle="1" w:styleId="WW8Num9z1">
    <w:name w:val="WW8Num9z1"/>
    <w:rsid w:val="00B817A6"/>
    <w:rPr>
      <w:rFonts w:ascii="Courier New" w:hAnsi="Courier New" w:cs="Courier New"/>
    </w:rPr>
  </w:style>
  <w:style w:type="character" w:customStyle="1" w:styleId="WW8Num9z2">
    <w:name w:val="WW8Num9z2"/>
    <w:rsid w:val="00B817A6"/>
    <w:rPr>
      <w:rFonts w:ascii="Wingdings" w:hAnsi="Wingdings" w:cs="Wingdings"/>
    </w:rPr>
  </w:style>
  <w:style w:type="character" w:customStyle="1" w:styleId="WW8Num10z0">
    <w:name w:val="WW8Num10z0"/>
    <w:rsid w:val="00B817A6"/>
    <w:rPr>
      <w:rFonts w:ascii="Symbol" w:hAnsi="Symbol" w:cs="Symbol"/>
      <w:shd w:val="clear" w:color="auto" w:fill="FFFFFF"/>
    </w:rPr>
  </w:style>
  <w:style w:type="character" w:customStyle="1" w:styleId="WW8Num10z1">
    <w:name w:val="WW8Num10z1"/>
    <w:rsid w:val="00B817A6"/>
    <w:rPr>
      <w:rFonts w:ascii="OpenSymbol" w:hAnsi="OpenSymbol" w:cs="OpenSymbol"/>
    </w:rPr>
  </w:style>
  <w:style w:type="character" w:customStyle="1" w:styleId="WW8Num11z0">
    <w:name w:val="WW8Num11z0"/>
    <w:rsid w:val="00B817A6"/>
    <w:rPr>
      <w:rFonts w:ascii="Symbol" w:hAnsi="Symbol" w:cs="Symbol"/>
    </w:rPr>
  </w:style>
  <w:style w:type="character" w:customStyle="1" w:styleId="WW8Num11z1">
    <w:name w:val="WW8Num11z1"/>
    <w:rsid w:val="00B817A6"/>
    <w:rPr>
      <w:rFonts w:ascii="OpenSymbol" w:hAnsi="OpenSymbol" w:cs="OpenSymbol"/>
    </w:rPr>
  </w:style>
  <w:style w:type="character" w:customStyle="1" w:styleId="WW8Num12z0">
    <w:name w:val="WW8Num12z0"/>
    <w:rsid w:val="00B817A6"/>
    <w:rPr>
      <w:rFonts w:ascii="Symbol" w:hAnsi="Symbol" w:cs="Symbol"/>
    </w:rPr>
  </w:style>
  <w:style w:type="character" w:customStyle="1" w:styleId="WW8Num12z1">
    <w:name w:val="WW8Num12z1"/>
    <w:rsid w:val="00B817A6"/>
    <w:rPr>
      <w:rFonts w:ascii="OpenSymbol" w:hAnsi="OpenSymbol" w:cs="OpenSymbol"/>
    </w:rPr>
  </w:style>
  <w:style w:type="character" w:customStyle="1" w:styleId="WW8Num13z0">
    <w:name w:val="WW8Num13z0"/>
    <w:rsid w:val="00B817A6"/>
    <w:rPr>
      <w:bCs/>
      <w:sz w:val="24"/>
      <w:szCs w:val="24"/>
      <w:lang w:eastAsia="ar-SA"/>
    </w:rPr>
  </w:style>
  <w:style w:type="character" w:customStyle="1" w:styleId="WW8Num13z1">
    <w:name w:val="WW8Num13z1"/>
    <w:rsid w:val="00B817A6"/>
  </w:style>
  <w:style w:type="character" w:customStyle="1" w:styleId="WW8Num13z2">
    <w:name w:val="WW8Num13z2"/>
    <w:rsid w:val="00B817A6"/>
  </w:style>
  <w:style w:type="character" w:customStyle="1" w:styleId="WW8Num13z3">
    <w:name w:val="WW8Num13z3"/>
    <w:rsid w:val="00B817A6"/>
  </w:style>
  <w:style w:type="character" w:customStyle="1" w:styleId="WW8Num13z4">
    <w:name w:val="WW8Num13z4"/>
    <w:rsid w:val="00B817A6"/>
  </w:style>
  <w:style w:type="character" w:customStyle="1" w:styleId="WW8Num13z5">
    <w:name w:val="WW8Num13z5"/>
    <w:rsid w:val="00B817A6"/>
  </w:style>
  <w:style w:type="character" w:customStyle="1" w:styleId="WW8Num13z6">
    <w:name w:val="WW8Num13z6"/>
    <w:rsid w:val="00B817A6"/>
  </w:style>
  <w:style w:type="character" w:customStyle="1" w:styleId="WW8Num13z7">
    <w:name w:val="WW8Num13z7"/>
    <w:rsid w:val="00B817A6"/>
  </w:style>
  <w:style w:type="character" w:customStyle="1" w:styleId="WW8Num13z8">
    <w:name w:val="WW8Num13z8"/>
    <w:rsid w:val="00B817A6"/>
  </w:style>
  <w:style w:type="character" w:customStyle="1" w:styleId="WW8Num14z0">
    <w:name w:val="WW8Num14z0"/>
    <w:rsid w:val="00B817A6"/>
    <w:rPr>
      <w:b/>
      <w:bCs/>
      <w:spacing w:val="8"/>
      <w:sz w:val="24"/>
      <w:szCs w:val="24"/>
      <w:lang w:eastAsia="ar-SA"/>
    </w:rPr>
  </w:style>
  <w:style w:type="character" w:customStyle="1" w:styleId="WW8Num14z1">
    <w:name w:val="WW8Num14z1"/>
    <w:rsid w:val="00B817A6"/>
  </w:style>
  <w:style w:type="character" w:customStyle="1" w:styleId="WW8Num14z2">
    <w:name w:val="WW8Num14z2"/>
    <w:rsid w:val="00B817A6"/>
  </w:style>
  <w:style w:type="character" w:customStyle="1" w:styleId="WW8Num14z3">
    <w:name w:val="WW8Num14z3"/>
    <w:rsid w:val="00B817A6"/>
  </w:style>
  <w:style w:type="character" w:customStyle="1" w:styleId="WW8Num14z4">
    <w:name w:val="WW8Num14z4"/>
    <w:rsid w:val="00B817A6"/>
  </w:style>
  <w:style w:type="character" w:customStyle="1" w:styleId="WW8Num14z5">
    <w:name w:val="WW8Num14z5"/>
    <w:rsid w:val="00B817A6"/>
  </w:style>
  <w:style w:type="character" w:customStyle="1" w:styleId="WW8Num14z6">
    <w:name w:val="WW8Num14z6"/>
    <w:rsid w:val="00B817A6"/>
  </w:style>
  <w:style w:type="character" w:customStyle="1" w:styleId="WW8Num14z7">
    <w:name w:val="WW8Num14z7"/>
    <w:rsid w:val="00B817A6"/>
  </w:style>
  <w:style w:type="character" w:customStyle="1" w:styleId="WW8Num14z8">
    <w:name w:val="WW8Num14z8"/>
    <w:rsid w:val="00B817A6"/>
  </w:style>
  <w:style w:type="character" w:customStyle="1" w:styleId="WW8Num15z0">
    <w:name w:val="WW8Num15z0"/>
    <w:rsid w:val="00B817A6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3z4">
    <w:name w:val="WW8Num3z4"/>
    <w:rsid w:val="00B817A6"/>
  </w:style>
  <w:style w:type="character" w:customStyle="1" w:styleId="WW8Num3z5">
    <w:name w:val="WW8Num3z5"/>
    <w:rsid w:val="00B817A6"/>
  </w:style>
  <w:style w:type="character" w:customStyle="1" w:styleId="WW8Num3z6">
    <w:name w:val="WW8Num3z6"/>
    <w:rsid w:val="00B817A6"/>
  </w:style>
  <w:style w:type="character" w:customStyle="1" w:styleId="WW8Num3z7">
    <w:name w:val="WW8Num3z7"/>
    <w:rsid w:val="00B817A6"/>
    <w:rPr>
      <w:b/>
      <w:bCs/>
      <w:spacing w:val="40"/>
      <w:sz w:val="28"/>
      <w:szCs w:val="28"/>
    </w:rPr>
  </w:style>
  <w:style w:type="character" w:customStyle="1" w:styleId="WW8Num3z8">
    <w:name w:val="WW8Num3z8"/>
    <w:rsid w:val="00B817A6"/>
  </w:style>
  <w:style w:type="character" w:customStyle="1" w:styleId="WW8Num4z3">
    <w:name w:val="WW8Num4z3"/>
    <w:rsid w:val="00B817A6"/>
    <w:rPr>
      <w:rFonts w:ascii="Symbol" w:hAnsi="Symbol" w:cs="Symbol"/>
    </w:rPr>
  </w:style>
  <w:style w:type="character" w:customStyle="1" w:styleId="WW8Num5z2">
    <w:name w:val="WW8Num5z2"/>
    <w:rsid w:val="00B817A6"/>
    <w:rPr>
      <w:rFonts w:ascii="Wingdings" w:hAnsi="Wingdings" w:cs="Wingdings"/>
    </w:rPr>
  </w:style>
  <w:style w:type="character" w:customStyle="1" w:styleId="WW8Num10z2">
    <w:name w:val="WW8Num10z2"/>
    <w:rsid w:val="00B817A6"/>
    <w:rPr>
      <w:rFonts w:ascii="Wingdings" w:hAnsi="Wingdings" w:cs="Wingdings"/>
    </w:rPr>
  </w:style>
  <w:style w:type="character" w:customStyle="1" w:styleId="WW8Num15z1">
    <w:name w:val="WW8Num15z1"/>
    <w:rsid w:val="00B817A6"/>
  </w:style>
  <w:style w:type="character" w:customStyle="1" w:styleId="WW8Num15z2">
    <w:name w:val="WW8Num15z2"/>
    <w:rsid w:val="00B817A6"/>
  </w:style>
  <w:style w:type="character" w:customStyle="1" w:styleId="WW8Num15z3">
    <w:name w:val="WW8Num15z3"/>
    <w:rsid w:val="00B817A6"/>
  </w:style>
  <w:style w:type="character" w:customStyle="1" w:styleId="WW8Num15z4">
    <w:name w:val="WW8Num15z4"/>
    <w:rsid w:val="00B817A6"/>
  </w:style>
  <w:style w:type="character" w:customStyle="1" w:styleId="WW8Num15z5">
    <w:name w:val="WW8Num15z5"/>
    <w:rsid w:val="00B817A6"/>
  </w:style>
  <w:style w:type="character" w:customStyle="1" w:styleId="WW8Num15z6">
    <w:name w:val="WW8Num15z6"/>
    <w:rsid w:val="00B817A6"/>
  </w:style>
  <w:style w:type="character" w:customStyle="1" w:styleId="WW8Num15z7">
    <w:name w:val="WW8Num15z7"/>
    <w:rsid w:val="00B817A6"/>
  </w:style>
  <w:style w:type="character" w:customStyle="1" w:styleId="WW8Num15z8">
    <w:name w:val="WW8Num15z8"/>
    <w:rsid w:val="00B817A6"/>
  </w:style>
  <w:style w:type="character" w:customStyle="1" w:styleId="WW8Num16z0">
    <w:name w:val="WW8Num16z0"/>
    <w:rsid w:val="00B817A6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17z0">
    <w:name w:val="WW8Num17z0"/>
    <w:rsid w:val="00B817A6"/>
    <w:rPr>
      <w:rFonts w:ascii="Symbol" w:hAnsi="Symbol" w:cs="OpenSymbol"/>
      <w:color w:val="92D050"/>
      <w:shd w:val="clear" w:color="auto" w:fill="FFFFFF"/>
    </w:rPr>
  </w:style>
  <w:style w:type="character" w:customStyle="1" w:styleId="10">
    <w:name w:val="Προεπιλεγμένη γραμματοσειρά1"/>
    <w:rsid w:val="00B817A6"/>
  </w:style>
  <w:style w:type="character" w:customStyle="1" w:styleId="WW8Num6z2">
    <w:name w:val="WW8Num6z2"/>
    <w:rsid w:val="00B817A6"/>
  </w:style>
  <w:style w:type="character" w:customStyle="1" w:styleId="WW8Num6z3">
    <w:name w:val="WW8Num6z3"/>
    <w:rsid w:val="00B817A6"/>
  </w:style>
  <w:style w:type="character" w:customStyle="1" w:styleId="WW8Num6z4">
    <w:name w:val="WW8Num6z4"/>
    <w:rsid w:val="00B817A6"/>
  </w:style>
  <w:style w:type="character" w:customStyle="1" w:styleId="WW8Num6z5">
    <w:name w:val="WW8Num6z5"/>
    <w:rsid w:val="00B817A6"/>
  </w:style>
  <w:style w:type="character" w:customStyle="1" w:styleId="WW8Num6z6">
    <w:name w:val="WW8Num6z6"/>
    <w:rsid w:val="00B817A6"/>
  </w:style>
  <w:style w:type="character" w:customStyle="1" w:styleId="WW8Num6z7">
    <w:name w:val="WW8Num6z7"/>
    <w:rsid w:val="00B817A6"/>
  </w:style>
  <w:style w:type="character" w:customStyle="1" w:styleId="WW8Num6z8">
    <w:name w:val="WW8Num6z8"/>
    <w:rsid w:val="00B817A6"/>
  </w:style>
  <w:style w:type="character" w:customStyle="1" w:styleId="WW8Num11z2">
    <w:name w:val="WW8Num11z2"/>
    <w:rsid w:val="00B817A6"/>
    <w:rPr>
      <w:rFonts w:ascii="Wingdings" w:hAnsi="Wingdings" w:cs="Wingdings"/>
    </w:rPr>
  </w:style>
  <w:style w:type="character" w:customStyle="1" w:styleId="WW8Num16z1">
    <w:name w:val="WW8Num16z1"/>
    <w:rsid w:val="00B817A6"/>
  </w:style>
  <w:style w:type="character" w:customStyle="1" w:styleId="WW8Num16z2">
    <w:name w:val="WW8Num16z2"/>
    <w:rsid w:val="00B817A6"/>
  </w:style>
  <w:style w:type="character" w:customStyle="1" w:styleId="WW8Num16z3">
    <w:name w:val="WW8Num16z3"/>
    <w:rsid w:val="00B817A6"/>
  </w:style>
  <w:style w:type="character" w:customStyle="1" w:styleId="WW8Num16z4">
    <w:name w:val="WW8Num16z4"/>
    <w:rsid w:val="00B817A6"/>
  </w:style>
  <w:style w:type="character" w:customStyle="1" w:styleId="WW8Num16z5">
    <w:name w:val="WW8Num16z5"/>
    <w:rsid w:val="00B817A6"/>
  </w:style>
  <w:style w:type="character" w:customStyle="1" w:styleId="WW8Num16z6">
    <w:name w:val="WW8Num16z6"/>
    <w:rsid w:val="00B817A6"/>
  </w:style>
  <w:style w:type="character" w:customStyle="1" w:styleId="WW8Num16z7">
    <w:name w:val="WW8Num16z7"/>
    <w:rsid w:val="00B817A6"/>
  </w:style>
  <w:style w:type="character" w:customStyle="1" w:styleId="WW8Num16z8">
    <w:name w:val="WW8Num16z8"/>
    <w:rsid w:val="00B817A6"/>
  </w:style>
  <w:style w:type="character" w:customStyle="1" w:styleId="WW8Num17z1">
    <w:name w:val="WW8Num17z1"/>
    <w:rsid w:val="00B817A6"/>
  </w:style>
  <w:style w:type="character" w:customStyle="1" w:styleId="WW8Num17z2">
    <w:name w:val="WW8Num17z2"/>
    <w:rsid w:val="00B817A6"/>
  </w:style>
  <w:style w:type="character" w:customStyle="1" w:styleId="WW8Num17z3">
    <w:name w:val="WW8Num17z3"/>
    <w:rsid w:val="00B817A6"/>
  </w:style>
  <w:style w:type="character" w:customStyle="1" w:styleId="WW8Num17z4">
    <w:name w:val="WW8Num17z4"/>
    <w:rsid w:val="00B817A6"/>
  </w:style>
  <w:style w:type="character" w:customStyle="1" w:styleId="WW8Num17z5">
    <w:name w:val="WW8Num17z5"/>
    <w:rsid w:val="00B817A6"/>
  </w:style>
  <w:style w:type="character" w:customStyle="1" w:styleId="WW8Num17z6">
    <w:name w:val="WW8Num17z6"/>
    <w:rsid w:val="00B817A6"/>
  </w:style>
  <w:style w:type="character" w:customStyle="1" w:styleId="WW8Num17z7">
    <w:name w:val="WW8Num17z7"/>
    <w:rsid w:val="00B817A6"/>
  </w:style>
  <w:style w:type="character" w:customStyle="1" w:styleId="WW8Num17z8">
    <w:name w:val="WW8Num17z8"/>
    <w:rsid w:val="00B817A6"/>
  </w:style>
  <w:style w:type="character" w:customStyle="1" w:styleId="WW8Num18z0">
    <w:name w:val="WW8Num18z0"/>
    <w:rsid w:val="00B817A6"/>
    <w:rPr>
      <w:rFonts w:ascii="Symbol" w:eastAsia="Times New Roman" w:hAnsi="Symbol" w:cs="OpenSymbol"/>
      <w:shd w:val="clear" w:color="auto" w:fill="FFFFFF"/>
    </w:rPr>
  </w:style>
  <w:style w:type="character" w:customStyle="1" w:styleId="WW8Num19z0">
    <w:name w:val="WW8Num19z0"/>
    <w:rsid w:val="00B817A6"/>
    <w:rPr>
      <w:rFonts w:ascii="Symbol" w:hAnsi="Symbol" w:cs="OpenSymbol"/>
      <w:color w:val="92D050"/>
      <w:shd w:val="clear" w:color="auto" w:fill="FFFFFF"/>
    </w:rPr>
  </w:style>
  <w:style w:type="character" w:customStyle="1" w:styleId="WW8Num8z2">
    <w:name w:val="WW8Num8z2"/>
    <w:rsid w:val="00B817A6"/>
  </w:style>
  <w:style w:type="character" w:customStyle="1" w:styleId="WW8Num8z3">
    <w:name w:val="WW8Num8z3"/>
    <w:rsid w:val="00B817A6"/>
  </w:style>
  <w:style w:type="character" w:customStyle="1" w:styleId="WW8Num8z4">
    <w:name w:val="WW8Num8z4"/>
    <w:rsid w:val="00B817A6"/>
  </w:style>
  <w:style w:type="character" w:customStyle="1" w:styleId="WW8Num8z5">
    <w:name w:val="WW8Num8z5"/>
    <w:rsid w:val="00B817A6"/>
  </w:style>
  <w:style w:type="character" w:customStyle="1" w:styleId="WW8Num8z6">
    <w:name w:val="WW8Num8z6"/>
    <w:rsid w:val="00B817A6"/>
  </w:style>
  <w:style w:type="character" w:customStyle="1" w:styleId="WW8Num8z7">
    <w:name w:val="WW8Num8z7"/>
    <w:rsid w:val="00B817A6"/>
  </w:style>
  <w:style w:type="character" w:customStyle="1" w:styleId="WW8Num8z8">
    <w:name w:val="WW8Num8z8"/>
    <w:rsid w:val="00B817A6"/>
  </w:style>
  <w:style w:type="character" w:customStyle="1" w:styleId="WW8Num11z3">
    <w:name w:val="WW8Num11z3"/>
    <w:rsid w:val="00B817A6"/>
  </w:style>
  <w:style w:type="character" w:customStyle="1" w:styleId="WW8Num11z4">
    <w:name w:val="WW8Num11z4"/>
    <w:rsid w:val="00B817A6"/>
  </w:style>
  <w:style w:type="character" w:customStyle="1" w:styleId="WW8Num11z5">
    <w:name w:val="WW8Num11z5"/>
    <w:rsid w:val="00B817A6"/>
  </w:style>
  <w:style w:type="character" w:customStyle="1" w:styleId="WW8Num11z6">
    <w:name w:val="WW8Num11z6"/>
    <w:rsid w:val="00B817A6"/>
  </w:style>
  <w:style w:type="character" w:customStyle="1" w:styleId="WW8Num11z7">
    <w:name w:val="WW8Num11z7"/>
    <w:rsid w:val="00B817A6"/>
  </w:style>
  <w:style w:type="character" w:customStyle="1" w:styleId="WW8Num11z8">
    <w:name w:val="WW8Num11z8"/>
    <w:rsid w:val="00B817A6"/>
  </w:style>
  <w:style w:type="character" w:customStyle="1" w:styleId="WW8Num12z2">
    <w:name w:val="WW8Num12z2"/>
    <w:rsid w:val="00B817A6"/>
  </w:style>
  <w:style w:type="character" w:customStyle="1" w:styleId="WW8Num12z3">
    <w:name w:val="WW8Num12z3"/>
    <w:rsid w:val="00B817A6"/>
    <w:rPr>
      <w:rFonts w:cs="Symbol"/>
    </w:rPr>
  </w:style>
  <w:style w:type="character" w:customStyle="1" w:styleId="WW8Num12z4">
    <w:name w:val="WW8Num12z4"/>
    <w:rsid w:val="00B817A6"/>
  </w:style>
  <w:style w:type="character" w:customStyle="1" w:styleId="WW8Num12z5">
    <w:name w:val="WW8Num12z5"/>
    <w:rsid w:val="00B817A6"/>
  </w:style>
  <w:style w:type="character" w:customStyle="1" w:styleId="WW8Num12z6">
    <w:name w:val="WW8Num12z6"/>
    <w:rsid w:val="00B817A6"/>
  </w:style>
  <w:style w:type="character" w:customStyle="1" w:styleId="WW8Num12z7">
    <w:name w:val="WW8Num12z7"/>
    <w:rsid w:val="00B817A6"/>
    <w:rPr>
      <w:b/>
      <w:bCs/>
      <w:spacing w:val="40"/>
      <w:sz w:val="28"/>
      <w:szCs w:val="28"/>
    </w:rPr>
  </w:style>
  <w:style w:type="character" w:customStyle="1" w:styleId="WW8Num12z8">
    <w:name w:val="WW8Num12z8"/>
    <w:rsid w:val="00B817A6"/>
  </w:style>
  <w:style w:type="character" w:customStyle="1" w:styleId="WW8Num18z1">
    <w:name w:val="WW8Num18z1"/>
    <w:rsid w:val="00B817A6"/>
  </w:style>
  <w:style w:type="character" w:customStyle="1" w:styleId="WW8Num18z2">
    <w:name w:val="WW8Num18z2"/>
    <w:rsid w:val="00B817A6"/>
  </w:style>
  <w:style w:type="character" w:customStyle="1" w:styleId="WW8Num18z3">
    <w:name w:val="WW8Num18z3"/>
    <w:rsid w:val="00B817A6"/>
  </w:style>
  <w:style w:type="character" w:customStyle="1" w:styleId="WW8Num18z4">
    <w:name w:val="WW8Num18z4"/>
    <w:rsid w:val="00B817A6"/>
  </w:style>
  <w:style w:type="character" w:customStyle="1" w:styleId="WW8Num18z5">
    <w:name w:val="WW8Num18z5"/>
    <w:rsid w:val="00B817A6"/>
  </w:style>
  <w:style w:type="character" w:customStyle="1" w:styleId="WW8Num18z6">
    <w:name w:val="WW8Num18z6"/>
    <w:rsid w:val="00B817A6"/>
  </w:style>
  <w:style w:type="character" w:customStyle="1" w:styleId="WW8Num18z7">
    <w:name w:val="WW8Num18z7"/>
    <w:rsid w:val="00B817A6"/>
  </w:style>
  <w:style w:type="character" w:customStyle="1" w:styleId="WW8Num18z8">
    <w:name w:val="WW8Num18z8"/>
    <w:rsid w:val="00B817A6"/>
  </w:style>
  <w:style w:type="character" w:customStyle="1" w:styleId="WW8Num19z1">
    <w:name w:val="WW8Num19z1"/>
    <w:rsid w:val="00B817A6"/>
    <w:rPr>
      <w:rFonts w:ascii="Courier New" w:hAnsi="Courier New" w:cs="Courier New"/>
    </w:rPr>
  </w:style>
  <w:style w:type="character" w:customStyle="1" w:styleId="WW8Num19z2">
    <w:name w:val="WW8Num19z2"/>
    <w:rsid w:val="00B817A6"/>
    <w:rPr>
      <w:rFonts w:ascii="Wingdings" w:hAnsi="Wingdings" w:cs="Wingdings"/>
    </w:rPr>
  </w:style>
  <w:style w:type="character" w:customStyle="1" w:styleId="WW8Num19z3">
    <w:name w:val="WW8Num19z3"/>
    <w:rsid w:val="00B817A6"/>
    <w:rPr>
      <w:rFonts w:ascii="Symbol" w:hAnsi="Symbol" w:cs="Symbol"/>
    </w:rPr>
  </w:style>
  <w:style w:type="character" w:customStyle="1" w:styleId="WW8Num20z0">
    <w:name w:val="WW8Num20z0"/>
    <w:rsid w:val="00B817A6"/>
    <w:rPr>
      <w:rFonts w:ascii="Symbol" w:hAnsi="Symbol" w:cs="Symbol"/>
      <w:color w:val="000000"/>
    </w:rPr>
  </w:style>
  <w:style w:type="character" w:customStyle="1" w:styleId="WW8Num20z1">
    <w:name w:val="WW8Num20z1"/>
    <w:rsid w:val="00B817A6"/>
    <w:rPr>
      <w:rFonts w:ascii="Courier New" w:hAnsi="Courier New" w:cs="Courier New"/>
    </w:rPr>
  </w:style>
  <w:style w:type="character" w:customStyle="1" w:styleId="WW8Num20z2">
    <w:name w:val="WW8Num20z2"/>
    <w:rsid w:val="00B817A6"/>
    <w:rPr>
      <w:rFonts w:ascii="Wingdings" w:hAnsi="Wingdings" w:cs="Wingdings"/>
    </w:rPr>
  </w:style>
  <w:style w:type="character" w:customStyle="1" w:styleId="WW8Num21z0">
    <w:name w:val="WW8Num21z0"/>
    <w:rsid w:val="00B817A6"/>
    <w:rPr>
      <w:rFonts w:eastAsia="SimSun"/>
      <w:b/>
    </w:rPr>
  </w:style>
  <w:style w:type="character" w:customStyle="1" w:styleId="WW8Num21z1">
    <w:name w:val="WW8Num21z1"/>
    <w:rsid w:val="00B817A6"/>
  </w:style>
  <w:style w:type="character" w:customStyle="1" w:styleId="WW8Num21z2">
    <w:name w:val="WW8Num21z2"/>
    <w:rsid w:val="00B817A6"/>
  </w:style>
  <w:style w:type="character" w:customStyle="1" w:styleId="WW8Num21z3">
    <w:name w:val="WW8Num21z3"/>
    <w:rsid w:val="00B817A6"/>
  </w:style>
  <w:style w:type="character" w:customStyle="1" w:styleId="WW8Num21z4">
    <w:name w:val="WW8Num21z4"/>
    <w:rsid w:val="00B817A6"/>
  </w:style>
  <w:style w:type="character" w:customStyle="1" w:styleId="WW8Num21z5">
    <w:name w:val="WW8Num21z5"/>
    <w:rsid w:val="00B817A6"/>
  </w:style>
  <w:style w:type="character" w:customStyle="1" w:styleId="WW8Num21z6">
    <w:name w:val="WW8Num21z6"/>
    <w:rsid w:val="00B817A6"/>
  </w:style>
  <w:style w:type="character" w:customStyle="1" w:styleId="WW8Num21z7">
    <w:name w:val="WW8Num21z7"/>
    <w:rsid w:val="00B817A6"/>
  </w:style>
  <w:style w:type="character" w:customStyle="1" w:styleId="WW8Num21z8">
    <w:name w:val="WW8Num21z8"/>
    <w:rsid w:val="00B817A6"/>
  </w:style>
  <w:style w:type="character" w:customStyle="1" w:styleId="WW8Num22z0">
    <w:name w:val="WW8Num22z0"/>
    <w:rsid w:val="00B817A6"/>
    <w:rPr>
      <w:rFonts w:ascii="Symbol" w:hAnsi="Symbol" w:cs="Symbol"/>
    </w:rPr>
  </w:style>
  <w:style w:type="character" w:customStyle="1" w:styleId="WW8Num22z1">
    <w:name w:val="WW8Num22z1"/>
    <w:rsid w:val="00B817A6"/>
    <w:rPr>
      <w:rFonts w:ascii="OpenSymbol" w:hAnsi="OpenSymbol" w:cs="OpenSymbol"/>
    </w:rPr>
  </w:style>
  <w:style w:type="character" w:customStyle="1" w:styleId="WW8Num23z0">
    <w:name w:val="WW8Num23z0"/>
    <w:rsid w:val="00B817A6"/>
    <w:rPr>
      <w:rFonts w:ascii="Symbol" w:hAnsi="Symbol" w:cs="Symbol"/>
    </w:rPr>
  </w:style>
  <w:style w:type="character" w:customStyle="1" w:styleId="WW8Num23z1">
    <w:name w:val="WW8Num23z1"/>
    <w:rsid w:val="00B817A6"/>
    <w:rPr>
      <w:rFonts w:ascii="OpenSymbol" w:hAnsi="OpenSymbol" w:cs="OpenSymbol"/>
    </w:rPr>
  </w:style>
  <w:style w:type="character" w:customStyle="1" w:styleId="WW8Num24z0">
    <w:name w:val="WW8Num24z0"/>
    <w:rsid w:val="00B817A6"/>
    <w:rPr>
      <w:rFonts w:ascii="Symbol" w:hAnsi="Symbol" w:cs="Symbol"/>
    </w:rPr>
  </w:style>
  <w:style w:type="character" w:customStyle="1" w:styleId="WW8Num24z1">
    <w:name w:val="WW8Num24z1"/>
    <w:rsid w:val="00B817A6"/>
    <w:rPr>
      <w:rFonts w:ascii="OpenSymbol" w:hAnsi="OpenSymbol" w:cs="OpenSymbol"/>
    </w:rPr>
  </w:style>
  <w:style w:type="character" w:customStyle="1" w:styleId="WW8Num25z0">
    <w:name w:val="WW8Num25z0"/>
    <w:rsid w:val="00B817A6"/>
    <w:rPr>
      <w:rFonts w:ascii="Symbol" w:hAnsi="Symbol" w:cs="Symbol"/>
    </w:rPr>
  </w:style>
  <w:style w:type="character" w:customStyle="1" w:styleId="WW8Num25z1">
    <w:name w:val="WW8Num25z1"/>
    <w:rsid w:val="00B817A6"/>
    <w:rPr>
      <w:rFonts w:ascii="OpenSymbol" w:hAnsi="OpenSymbol" w:cs="OpenSymbol"/>
    </w:rPr>
  </w:style>
  <w:style w:type="character" w:customStyle="1" w:styleId="WW8Num26z0">
    <w:name w:val="WW8Num26z0"/>
    <w:rsid w:val="00B817A6"/>
    <w:rPr>
      <w:rFonts w:ascii="Symbol" w:hAnsi="Symbol" w:cs="Symbol"/>
    </w:rPr>
  </w:style>
  <w:style w:type="character" w:customStyle="1" w:styleId="WW8Num26z1">
    <w:name w:val="WW8Num26z1"/>
    <w:rsid w:val="00B817A6"/>
    <w:rPr>
      <w:rFonts w:ascii="Courier New" w:hAnsi="Courier New" w:cs="Courier New"/>
    </w:rPr>
  </w:style>
  <w:style w:type="character" w:customStyle="1" w:styleId="WW8Num26z2">
    <w:name w:val="WW8Num26z2"/>
    <w:rsid w:val="00B817A6"/>
    <w:rPr>
      <w:rFonts w:ascii="Wingdings" w:hAnsi="Wingdings" w:cs="Wingdings"/>
    </w:rPr>
  </w:style>
  <w:style w:type="character" w:customStyle="1" w:styleId="WW8Num27z0">
    <w:name w:val="WW8Num27z0"/>
    <w:rsid w:val="00B817A6"/>
    <w:rPr>
      <w:rFonts w:ascii="Symbol" w:hAnsi="Symbol" w:cs="Symbol"/>
      <w:shd w:val="clear" w:color="auto" w:fill="FFFFFF"/>
    </w:rPr>
  </w:style>
  <w:style w:type="character" w:customStyle="1" w:styleId="WW8Num27z1">
    <w:name w:val="WW8Num27z1"/>
    <w:rsid w:val="00B817A6"/>
    <w:rPr>
      <w:rFonts w:ascii="OpenSymbol" w:hAnsi="OpenSymbol" w:cs="OpenSymbol"/>
    </w:rPr>
  </w:style>
  <w:style w:type="character" w:customStyle="1" w:styleId="WW8Num28z0">
    <w:name w:val="WW8Num28z0"/>
    <w:rsid w:val="00B817A6"/>
    <w:rPr>
      <w:rFonts w:ascii="Symbol" w:hAnsi="Symbol" w:cs="Symbol"/>
    </w:rPr>
  </w:style>
  <w:style w:type="character" w:customStyle="1" w:styleId="WW8Num28z1">
    <w:name w:val="WW8Num28z1"/>
    <w:rsid w:val="00B817A6"/>
    <w:rPr>
      <w:rFonts w:ascii="OpenSymbol" w:hAnsi="OpenSymbol" w:cs="OpenSymbol"/>
    </w:rPr>
  </w:style>
  <w:style w:type="character" w:customStyle="1" w:styleId="WW8Num29z0">
    <w:name w:val="WW8Num29z0"/>
    <w:rsid w:val="00B817A6"/>
    <w:rPr>
      <w:rFonts w:ascii="Symbol" w:hAnsi="Symbol" w:cs="Symbol"/>
    </w:rPr>
  </w:style>
  <w:style w:type="character" w:customStyle="1" w:styleId="WW8Num29z1">
    <w:name w:val="WW8Num29z1"/>
    <w:rsid w:val="00B817A6"/>
    <w:rPr>
      <w:rFonts w:ascii="OpenSymbol" w:hAnsi="OpenSymbol" w:cs="OpenSymbol"/>
    </w:rPr>
  </w:style>
  <w:style w:type="character" w:customStyle="1" w:styleId="WW8Num30z0">
    <w:name w:val="WW8Num30z0"/>
    <w:rsid w:val="00B817A6"/>
    <w:rPr>
      <w:rFonts w:ascii="Symbol" w:hAnsi="Symbol" w:cs="Symbol"/>
    </w:rPr>
  </w:style>
  <w:style w:type="character" w:customStyle="1" w:styleId="WW8Num30z1">
    <w:name w:val="WW8Num30z1"/>
    <w:rsid w:val="00B817A6"/>
    <w:rPr>
      <w:rFonts w:ascii="OpenSymbol" w:hAnsi="OpenSymbol" w:cs="OpenSymbol"/>
    </w:rPr>
  </w:style>
  <w:style w:type="character" w:customStyle="1" w:styleId="WW8Num31z0">
    <w:name w:val="WW8Num31z0"/>
    <w:rsid w:val="00B817A6"/>
    <w:rPr>
      <w:bCs/>
      <w:sz w:val="24"/>
      <w:szCs w:val="24"/>
    </w:rPr>
  </w:style>
  <w:style w:type="character" w:customStyle="1" w:styleId="WW8Num31z1">
    <w:name w:val="WW8Num31z1"/>
    <w:rsid w:val="00B817A6"/>
  </w:style>
  <w:style w:type="character" w:customStyle="1" w:styleId="WW8Num31z2">
    <w:name w:val="WW8Num31z2"/>
    <w:rsid w:val="00B817A6"/>
  </w:style>
  <w:style w:type="character" w:customStyle="1" w:styleId="WW8Num31z3">
    <w:name w:val="WW8Num31z3"/>
    <w:rsid w:val="00B817A6"/>
  </w:style>
  <w:style w:type="character" w:customStyle="1" w:styleId="WW8Num31z4">
    <w:name w:val="WW8Num31z4"/>
    <w:rsid w:val="00B817A6"/>
  </w:style>
  <w:style w:type="character" w:customStyle="1" w:styleId="WW8Num31z5">
    <w:name w:val="WW8Num31z5"/>
    <w:rsid w:val="00B817A6"/>
  </w:style>
  <w:style w:type="character" w:customStyle="1" w:styleId="WW8Num31z6">
    <w:name w:val="WW8Num31z6"/>
    <w:rsid w:val="00B817A6"/>
  </w:style>
  <w:style w:type="character" w:customStyle="1" w:styleId="WW8Num31z7">
    <w:name w:val="WW8Num31z7"/>
    <w:rsid w:val="00B817A6"/>
  </w:style>
  <w:style w:type="character" w:customStyle="1" w:styleId="WW8Num31z8">
    <w:name w:val="WW8Num31z8"/>
    <w:rsid w:val="00B817A6"/>
  </w:style>
  <w:style w:type="character" w:customStyle="1" w:styleId="WW8Num32z0">
    <w:name w:val="WW8Num32z0"/>
    <w:rsid w:val="00B817A6"/>
    <w:rPr>
      <w:b/>
      <w:bCs/>
      <w:spacing w:val="8"/>
      <w:sz w:val="24"/>
      <w:szCs w:val="24"/>
    </w:rPr>
  </w:style>
  <w:style w:type="character" w:customStyle="1" w:styleId="WW8Num32z1">
    <w:name w:val="WW8Num32z1"/>
    <w:rsid w:val="00B817A6"/>
  </w:style>
  <w:style w:type="character" w:customStyle="1" w:styleId="WW8Num32z2">
    <w:name w:val="WW8Num32z2"/>
    <w:rsid w:val="00B817A6"/>
  </w:style>
  <w:style w:type="character" w:customStyle="1" w:styleId="WW8Num32z3">
    <w:name w:val="WW8Num32z3"/>
    <w:rsid w:val="00B817A6"/>
  </w:style>
  <w:style w:type="character" w:customStyle="1" w:styleId="WW8Num32z4">
    <w:name w:val="WW8Num32z4"/>
    <w:rsid w:val="00B817A6"/>
  </w:style>
  <w:style w:type="character" w:customStyle="1" w:styleId="WW8Num32z5">
    <w:name w:val="WW8Num32z5"/>
    <w:rsid w:val="00B817A6"/>
  </w:style>
  <w:style w:type="character" w:customStyle="1" w:styleId="WW8Num32z6">
    <w:name w:val="WW8Num32z6"/>
    <w:rsid w:val="00B817A6"/>
  </w:style>
  <w:style w:type="character" w:customStyle="1" w:styleId="WW8Num32z7">
    <w:name w:val="WW8Num32z7"/>
    <w:rsid w:val="00B817A6"/>
  </w:style>
  <w:style w:type="character" w:customStyle="1" w:styleId="WW8Num32z8">
    <w:name w:val="WW8Num32z8"/>
    <w:rsid w:val="00B817A6"/>
  </w:style>
  <w:style w:type="character" w:customStyle="1" w:styleId="WW8Num7z2">
    <w:name w:val="WW8Num7z2"/>
    <w:rsid w:val="00B817A6"/>
  </w:style>
  <w:style w:type="character" w:customStyle="1" w:styleId="WW8Num7z3">
    <w:name w:val="WW8Num7z3"/>
    <w:rsid w:val="00B817A6"/>
  </w:style>
  <w:style w:type="character" w:customStyle="1" w:styleId="WW8Num7z4">
    <w:name w:val="WW8Num7z4"/>
    <w:rsid w:val="00B817A6"/>
  </w:style>
  <w:style w:type="character" w:customStyle="1" w:styleId="WW8Num7z5">
    <w:name w:val="WW8Num7z5"/>
    <w:rsid w:val="00B817A6"/>
  </w:style>
  <w:style w:type="character" w:customStyle="1" w:styleId="WW8Num7z6">
    <w:name w:val="WW8Num7z6"/>
    <w:rsid w:val="00B817A6"/>
  </w:style>
  <w:style w:type="character" w:customStyle="1" w:styleId="WW8Num7z7">
    <w:name w:val="WW8Num7z7"/>
    <w:rsid w:val="00B817A6"/>
  </w:style>
  <w:style w:type="character" w:customStyle="1" w:styleId="WW8Num7z8">
    <w:name w:val="WW8Num7z8"/>
    <w:rsid w:val="00B817A6"/>
  </w:style>
  <w:style w:type="character" w:customStyle="1" w:styleId="WW8Num9z3">
    <w:name w:val="WW8Num9z3"/>
    <w:rsid w:val="00B817A6"/>
  </w:style>
  <w:style w:type="character" w:customStyle="1" w:styleId="WW8Num9z4">
    <w:name w:val="WW8Num9z4"/>
    <w:rsid w:val="00B817A6"/>
  </w:style>
  <w:style w:type="character" w:customStyle="1" w:styleId="WW8Num9z5">
    <w:name w:val="WW8Num9z5"/>
    <w:rsid w:val="00B817A6"/>
  </w:style>
  <w:style w:type="character" w:customStyle="1" w:styleId="WW8Num9z6">
    <w:name w:val="WW8Num9z6"/>
    <w:rsid w:val="00B817A6"/>
  </w:style>
  <w:style w:type="character" w:customStyle="1" w:styleId="WW8Num9z7">
    <w:name w:val="WW8Num9z7"/>
    <w:rsid w:val="00B817A6"/>
  </w:style>
  <w:style w:type="character" w:customStyle="1" w:styleId="WW8Num9z8">
    <w:name w:val="WW8Num9z8"/>
    <w:rsid w:val="00B817A6"/>
  </w:style>
  <w:style w:type="character" w:customStyle="1" w:styleId="WW8Num19z4">
    <w:name w:val="WW8Num19z4"/>
    <w:rsid w:val="00B817A6"/>
  </w:style>
  <w:style w:type="character" w:customStyle="1" w:styleId="WW8Num19z5">
    <w:name w:val="WW8Num19z5"/>
    <w:rsid w:val="00B817A6"/>
  </w:style>
  <w:style w:type="character" w:customStyle="1" w:styleId="WW8Num19z6">
    <w:name w:val="WW8Num19z6"/>
    <w:rsid w:val="00B817A6"/>
  </w:style>
  <w:style w:type="character" w:customStyle="1" w:styleId="WW8Num19z7">
    <w:name w:val="WW8Num19z7"/>
    <w:rsid w:val="00B817A6"/>
  </w:style>
  <w:style w:type="character" w:customStyle="1" w:styleId="WW8Num19z8">
    <w:name w:val="WW8Num19z8"/>
    <w:rsid w:val="00B817A6"/>
  </w:style>
  <w:style w:type="character" w:customStyle="1" w:styleId="WW8Num20z3">
    <w:name w:val="WW8Num20z3"/>
    <w:rsid w:val="00B817A6"/>
  </w:style>
  <w:style w:type="character" w:customStyle="1" w:styleId="WW8Num20z4">
    <w:name w:val="WW8Num20z4"/>
    <w:rsid w:val="00B817A6"/>
  </w:style>
  <w:style w:type="character" w:customStyle="1" w:styleId="WW8Num20z5">
    <w:name w:val="WW8Num20z5"/>
    <w:rsid w:val="00B817A6"/>
  </w:style>
  <w:style w:type="character" w:customStyle="1" w:styleId="WW8Num20z6">
    <w:name w:val="WW8Num20z6"/>
    <w:rsid w:val="00B817A6"/>
  </w:style>
  <w:style w:type="character" w:customStyle="1" w:styleId="WW8Num20z7">
    <w:name w:val="WW8Num20z7"/>
    <w:rsid w:val="00B817A6"/>
  </w:style>
  <w:style w:type="character" w:customStyle="1" w:styleId="WW8Num20z8">
    <w:name w:val="WW8Num20z8"/>
    <w:rsid w:val="00B817A6"/>
  </w:style>
  <w:style w:type="character" w:customStyle="1" w:styleId="WW8Num22z2">
    <w:name w:val="WW8Num22z2"/>
    <w:rsid w:val="00B817A6"/>
  </w:style>
  <w:style w:type="character" w:customStyle="1" w:styleId="WW8Num22z3">
    <w:name w:val="WW8Num22z3"/>
    <w:rsid w:val="00B817A6"/>
    <w:rPr>
      <w:rFonts w:cs="Symbol"/>
    </w:rPr>
  </w:style>
  <w:style w:type="character" w:customStyle="1" w:styleId="WW8Num22z4">
    <w:name w:val="WW8Num22z4"/>
    <w:rsid w:val="00B817A6"/>
  </w:style>
  <w:style w:type="character" w:customStyle="1" w:styleId="WW8Num22z5">
    <w:name w:val="WW8Num22z5"/>
    <w:rsid w:val="00B817A6"/>
  </w:style>
  <w:style w:type="character" w:customStyle="1" w:styleId="WW8Num22z6">
    <w:name w:val="WW8Num22z6"/>
    <w:rsid w:val="00B817A6"/>
  </w:style>
  <w:style w:type="character" w:customStyle="1" w:styleId="WW8Num22z7">
    <w:name w:val="WW8Num22z7"/>
    <w:rsid w:val="00B817A6"/>
    <w:rPr>
      <w:b/>
      <w:bCs/>
      <w:spacing w:val="40"/>
      <w:sz w:val="28"/>
      <w:szCs w:val="28"/>
    </w:rPr>
  </w:style>
  <w:style w:type="character" w:customStyle="1" w:styleId="WW8Num22z8">
    <w:name w:val="WW8Num22z8"/>
    <w:rsid w:val="00B817A6"/>
  </w:style>
  <w:style w:type="character" w:customStyle="1" w:styleId="WW8Num23z2">
    <w:name w:val="WW8Num23z2"/>
    <w:rsid w:val="00B817A6"/>
  </w:style>
  <w:style w:type="character" w:customStyle="1" w:styleId="WW8Num23z3">
    <w:name w:val="WW8Num23z3"/>
    <w:rsid w:val="00B817A6"/>
  </w:style>
  <w:style w:type="character" w:customStyle="1" w:styleId="WW8Num23z4">
    <w:name w:val="WW8Num23z4"/>
    <w:rsid w:val="00B817A6"/>
  </w:style>
  <w:style w:type="character" w:customStyle="1" w:styleId="WW8Num23z5">
    <w:name w:val="WW8Num23z5"/>
    <w:rsid w:val="00B817A6"/>
  </w:style>
  <w:style w:type="character" w:customStyle="1" w:styleId="WW8Num23z6">
    <w:name w:val="WW8Num23z6"/>
    <w:rsid w:val="00B817A6"/>
  </w:style>
  <w:style w:type="character" w:customStyle="1" w:styleId="WW8Num23z7">
    <w:name w:val="WW8Num23z7"/>
    <w:rsid w:val="00B817A6"/>
  </w:style>
  <w:style w:type="character" w:customStyle="1" w:styleId="WW8Num23z8">
    <w:name w:val="WW8Num23z8"/>
    <w:rsid w:val="00B817A6"/>
  </w:style>
  <w:style w:type="character" w:customStyle="1" w:styleId="WW8Num25z2">
    <w:name w:val="WW8Num25z2"/>
    <w:rsid w:val="00B817A6"/>
  </w:style>
  <w:style w:type="character" w:customStyle="1" w:styleId="WW8Num25z3">
    <w:name w:val="WW8Num25z3"/>
    <w:rsid w:val="00B817A6"/>
  </w:style>
  <w:style w:type="character" w:customStyle="1" w:styleId="WW8Num25z4">
    <w:name w:val="WW8Num25z4"/>
    <w:rsid w:val="00B817A6"/>
  </w:style>
  <w:style w:type="character" w:customStyle="1" w:styleId="WW8Num25z5">
    <w:name w:val="WW8Num25z5"/>
    <w:rsid w:val="00B817A6"/>
  </w:style>
  <w:style w:type="character" w:customStyle="1" w:styleId="WW8Num25z6">
    <w:name w:val="WW8Num25z6"/>
    <w:rsid w:val="00B817A6"/>
  </w:style>
  <w:style w:type="character" w:customStyle="1" w:styleId="WW8Num25z7">
    <w:name w:val="WW8Num25z7"/>
    <w:rsid w:val="00B817A6"/>
  </w:style>
  <w:style w:type="character" w:customStyle="1" w:styleId="WW8Num25z8">
    <w:name w:val="WW8Num25z8"/>
    <w:rsid w:val="00B817A6"/>
  </w:style>
  <w:style w:type="character" w:customStyle="1" w:styleId="WW8Num28z2">
    <w:name w:val="WW8Num28z2"/>
    <w:rsid w:val="00B817A6"/>
  </w:style>
  <w:style w:type="character" w:customStyle="1" w:styleId="WW8Num28z3">
    <w:name w:val="WW8Num28z3"/>
    <w:rsid w:val="00B817A6"/>
  </w:style>
  <w:style w:type="character" w:customStyle="1" w:styleId="WW8Num28z4">
    <w:name w:val="WW8Num28z4"/>
    <w:rsid w:val="00B817A6"/>
  </w:style>
  <w:style w:type="character" w:customStyle="1" w:styleId="WW8Num28z5">
    <w:name w:val="WW8Num28z5"/>
    <w:rsid w:val="00B817A6"/>
  </w:style>
  <w:style w:type="character" w:customStyle="1" w:styleId="WW8Num28z6">
    <w:name w:val="WW8Num28z6"/>
    <w:rsid w:val="00B817A6"/>
  </w:style>
  <w:style w:type="character" w:customStyle="1" w:styleId="WW8Num28z7">
    <w:name w:val="WW8Num28z7"/>
    <w:rsid w:val="00B817A6"/>
  </w:style>
  <w:style w:type="character" w:customStyle="1" w:styleId="WW8Num28z8">
    <w:name w:val="WW8Num28z8"/>
    <w:rsid w:val="00B817A6"/>
  </w:style>
  <w:style w:type="character" w:customStyle="1" w:styleId="WW-DefaultParagraphFont">
    <w:name w:val="WW-Default Paragraph Font"/>
    <w:rsid w:val="00B817A6"/>
  </w:style>
  <w:style w:type="character" w:customStyle="1" w:styleId="WW8Num5z3">
    <w:name w:val="WW8Num5z3"/>
    <w:rsid w:val="00B817A6"/>
  </w:style>
  <w:style w:type="character" w:customStyle="1" w:styleId="WW8Num5z4">
    <w:name w:val="WW8Num5z4"/>
    <w:rsid w:val="00B817A6"/>
  </w:style>
  <w:style w:type="character" w:customStyle="1" w:styleId="WW8Num5z5">
    <w:name w:val="WW8Num5z5"/>
    <w:rsid w:val="00B817A6"/>
  </w:style>
  <w:style w:type="character" w:customStyle="1" w:styleId="WW8Num5z6">
    <w:name w:val="WW8Num5z6"/>
    <w:rsid w:val="00B817A6"/>
  </w:style>
  <w:style w:type="character" w:customStyle="1" w:styleId="WW8Num5z7">
    <w:name w:val="WW8Num5z7"/>
    <w:rsid w:val="00B817A6"/>
  </w:style>
  <w:style w:type="character" w:customStyle="1" w:styleId="WW8Num5z8">
    <w:name w:val="WW8Num5z8"/>
    <w:rsid w:val="00B817A6"/>
  </w:style>
  <w:style w:type="character" w:customStyle="1" w:styleId="WW8Num10z3">
    <w:name w:val="WW8Num10z3"/>
    <w:rsid w:val="00B817A6"/>
  </w:style>
  <w:style w:type="character" w:customStyle="1" w:styleId="WW8Num10z4">
    <w:name w:val="WW8Num10z4"/>
    <w:rsid w:val="00B817A6"/>
  </w:style>
  <w:style w:type="character" w:customStyle="1" w:styleId="WW8Num10z5">
    <w:name w:val="WW8Num10z5"/>
    <w:rsid w:val="00B817A6"/>
  </w:style>
  <w:style w:type="character" w:customStyle="1" w:styleId="WW8Num10z6">
    <w:name w:val="WW8Num10z6"/>
    <w:rsid w:val="00B817A6"/>
  </w:style>
  <w:style w:type="character" w:customStyle="1" w:styleId="WW8Num10z7">
    <w:name w:val="WW8Num10z7"/>
    <w:rsid w:val="00B817A6"/>
  </w:style>
  <w:style w:type="character" w:customStyle="1" w:styleId="WW8Num10z8">
    <w:name w:val="WW8Num10z8"/>
    <w:rsid w:val="00B817A6"/>
  </w:style>
  <w:style w:type="character" w:customStyle="1" w:styleId="30">
    <w:name w:val="Προεπιλεγμένη γραμματοσειρά3"/>
    <w:rsid w:val="00B817A6"/>
  </w:style>
  <w:style w:type="character" w:customStyle="1" w:styleId="WW8Num4z4">
    <w:name w:val="WW8Num4z4"/>
    <w:rsid w:val="00B817A6"/>
  </w:style>
  <w:style w:type="character" w:customStyle="1" w:styleId="WW8Num4z5">
    <w:name w:val="WW8Num4z5"/>
    <w:rsid w:val="00B817A6"/>
  </w:style>
  <w:style w:type="character" w:customStyle="1" w:styleId="WW8Num4z6">
    <w:name w:val="WW8Num4z6"/>
    <w:rsid w:val="00B817A6"/>
  </w:style>
  <w:style w:type="character" w:customStyle="1" w:styleId="WW8Num4z7">
    <w:name w:val="WW8Num4z7"/>
    <w:rsid w:val="00B817A6"/>
  </w:style>
  <w:style w:type="character" w:customStyle="1" w:styleId="WW8Num4z8">
    <w:name w:val="WW8Num4z8"/>
    <w:rsid w:val="00B817A6"/>
  </w:style>
  <w:style w:type="character" w:customStyle="1" w:styleId="20">
    <w:name w:val="Προεπιλεγμένη γραμματοσειρά2"/>
    <w:rsid w:val="00B817A6"/>
  </w:style>
  <w:style w:type="character" w:customStyle="1" w:styleId="Internetlink">
    <w:name w:val="Internet link"/>
    <w:rsid w:val="00B817A6"/>
    <w:rPr>
      <w:color w:val="0000FF"/>
      <w:u w:val="single"/>
    </w:rPr>
  </w:style>
  <w:style w:type="character" w:customStyle="1" w:styleId="Char0">
    <w:name w:val="Κεφαλίδα Char"/>
    <w:rsid w:val="00B817A6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17A6"/>
    <w:rPr>
      <w:rFonts w:ascii="Calibri" w:eastAsia="Calibri" w:hAnsi="Calibri" w:cs="Times New Roman"/>
    </w:rPr>
  </w:style>
  <w:style w:type="character" w:customStyle="1" w:styleId="Char2">
    <w:name w:val="Κείμενο πλαισίου Char"/>
    <w:rsid w:val="00B817A6"/>
    <w:rPr>
      <w:rFonts w:ascii="Tahoma" w:eastAsia="Times New Roman" w:hAnsi="Tahoma" w:cs="Tahoma"/>
      <w:sz w:val="16"/>
      <w:szCs w:val="16"/>
    </w:rPr>
  </w:style>
  <w:style w:type="character" w:customStyle="1" w:styleId="Char3">
    <w:name w:val="Υποσέλιδο Char"/>
    <w:aliases w:val=" Char Char"/>
    <w:rsid w:val="00B817A6"/>
    <w:rPr>
      <w:rFonts w:eastAsia="Times New Roman"/>
      <w:sz w:val="22"/>
      <w:szCs w:val="22"/>
    </w:rPr>
  </w:style>
  <w:style w:type="character" w:customStyle="1" w:styleId="ListLabel1">
    <w:name w:val="ListLabel 1"/>
    <w:rsid w:val="00B817A6"/>
    <w:rPr>
      <w:rFonts w:cs="Courier New"/>
    </w:rPr>
  </w:style>
  <w:style w:type="character" w:customStyle="1" w:styleId="BulletSymbols">
    <w:name w:val="Bullet Symbols"/>
    <w:rsid w:val="00B817A6"/>
    <w:rPr>
      <w:rFonts w:ascii="OpenSymbol" w:eastAsia="OpenSymbol" w:hAnsi="OpenSymbol" w:cs="OpenSymbol"/>
    </w:rPr>
  </w:style>
  <w:style w:type="character" w:customStyle="1" w:styleId="FontStyle40">
    <w:name w:val="Font Style40"/>
    <w:rsid w:val="00B817A6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sid w:val="00B817A6"/>
    <w:rPr>
      <w:rFonts w:cs="Wingdings 2"/>
    </w:rPr>
  </w:style>
  <w:style w:type="character" w:customStyle="1" w:styleId="ListLabel3">
    <w:name w:val="ListLabel 3"/>
    <w:rsid w:val="00B817A6"/>
    <w:rPr>
      <w:rFonts w:cs="Symbol"/>
    </w:rPr>
  </w:style>
  <w:style w:type="character" w:customStyle="1" w:styleId="ListLabel4">
    <w:name w:val="ListLabel 4"/>
    <w:rsid w:val="00B817A6"/>
    <w:rPr>
      <w:rFonts w:cs="OpenSymbol"/>
    </w:rPr>
  </w:style>
  <w:style w:type="character" w:customStyle="1" w:styleId="ListLabel5">
    <w:name w:val="ListLabel 5"/>
    <w:rsid w:val="00B817A6"/>
    <w:rPr>
      <w:rFonts w:cs="Symbol"/>
    </w:rPr>
  </w:style>
  <w:style w:type="character" w:customStyle="1" w:styleId="ListLabel6">
    <w:name w:val="ListLabel 6"/>
    <w:rsid w:val="00B817A6"/>
    <w:rPr>
      <w:rFonts w:cs="OpenSymbol"/>
    </w:rPr>
  </w:style>
  <w:style w:type="character" w:customStyle="1" w:styleId="ListLabel7">
    <w:name w:val="ListLabel 7"/>
    <w:rsid w:val="00B817A6"/>
    <w:rPr>
      <w:rFonts w:cs="Symbol"/>
    </w:rPr>
  </w:style>
  <w:style w:type="character" w:customStyle="1" w:styleId="ListLabel8">
    <w:name w:val="ListLabel 8"/>
    <w:rsid w:val="00B817A6"/>
    <w:rPr>
      <w:rFonts w:cs="OpenSymbol"/>
    </w:rPr>
  </w:style>
  <w:style w:type="character" w:customStyle="1" w:styleId="ListLabel9">
    <w:name w:val="ListLabel 9"/>
    <w:rsid w:val="00B817A6"/>
    <w:rPr>
      <w:rFonts w:cs="Symbol"/>
    </w:rPr>
  </w:style>
  <w:style w:type="character" w:customStyle="1" w:styleId="ListLabel10">
    <w:name w:val="ListLabel 10"/>
    <w:rsid w:val="00B817A6"/>
    <w:rPr>
      <w:rFonts w:cs="OpenSymbol"/>
    </w:rPr>
  </w:style>
  <w:style w:type="character" w:customStyle="1" w:styleId="ListLabel11">
    <w:name w:val="ListLabel 11"/>
    <w:rsid w:val="00B817A6"/>
    <w:rPr>
      <w:rFonts w:cs="Symbol"/>
    </w:rPr>
  </w:style>
  <w:style w:type="character" w:customStyle="1" w:styleId="ListLabel12">
    <w:name w:val="ListLabel 12"/>
    <w:rsid w:val="00B817A6"/>
    <w:rPr>
      <w:rFonts w:cs="OpenSymbol"/>
    </w:rPr>
  </w:style>
  <w:style w:type="character" w:customStyle="1" w:styleId="ListLabel13">
    <w:name w:val="ListLabel 13"/>
    <w:rsid w:val="00B817A6"/>
    <w:rPr>
      <w:rFonts w:cs="Symbol"/>
    </w:rPr>
  </w:style>
  <w:style w:type="character" w:customStyle="1" w:styleId="ListLabel14">
    <w:name w:val="ListLabel 14"/>
    <w:rsid w:val="00B817A6"/>
    <w:rPr>
      <w:rFonts w:cs="OpenSymbol"/>
    </w:rPr>
  </w:style>
  <w:style w:type="character" w:customStyle="1" w:styleId="ListLabel15">
    <w:name w:val="ListLabel 15"/>
    <w:rsid w:val="00B817A6"/>
    <w:rPr>
      <w:rFonts w:cs="Symbol"/>
    </w:rPr>
  </w:style>
  <w:style w:type="character" w:customStyle="1" w:styleId="ListLabel16">
    <w:name w:val="ListLabel 16"/>
    <w:rsid w:val="00B817A6"/>
    <w:rPr>
      <w:rFonts w:cs="OpenSymbol"/>
    </w:rPr>
  </w:style>
  <w:style w:type="character" w:customStyle="1" w:styleId="ListLabel17">
    <w:name w:val="ListLabel 17"/>
    <w:rsid w:val="00B817A6"/>
    <w:rPr>
      <w:rFonts w:cs="Symbol"/>
    </w:rPr>
  </w:style>
  <w:style w:type="character" w:customStyle="1" w:styleId="ListLabel18">
    <w:name w:val="ListLabel 18"/>
    <w:rsid w:val="00B817A6"/>
    <w:rPr>
      <w:rFonts w:cs="OpenSymbol"/>
    </w:rPr>
  </w:style>
  <w:style w:type="character" w:customStyle="1" w:styleId="ListLabel19">
    <w:name w:val="ListLabel 19"/>
    <w:rsid w:val="00B817A6"/>
    <w:rPr>
      <w:rFonts w:cs="Symbol"/>
    </w:rPr>
  </w:style>
  <w:style w:type="character" w:customStyle="1" w:styleId="ListLabel20">
    <w:name w:val="ListLabel 20"/>
    <w:rsid w:val="00B817A6"/>
    <w:rPr>
      <w:rFonts w:cs="OpenSymbol"/>
    </w:rPr>
  </w:style>
  <w:style w:type="character" w:customStyle="1" w:styleId="ListLabel21">
    <w:name w:val="ListLabel 21"/>
    <w:rsid w:val="00B817A6"/>
    <w:rPr>
      <w:rFonts w:cs="Symbol"/>
    </w:rPr>
  </w:style>
  <w:style w:type="character" w:customStyle="1" w:styleId="ListLabel22">
    <w:name w:val="ListLabel 22"/>
    <w:rsid w:val="00B817A6"/>
    <w:rPr>
      <w:rFonts w:cs="OpenSymbol"/>
    </w:rPr>
  </w:style>
  <w:style w:type="character" w:customStyle="1" w:styleId="ListLabel23">
    <w:name w:val="ListLabel 23"/>
    <w:rsid w:val="00B817A6"/>
    <w:rPr>
      <w:rFonts w:cs="Symbol"/>
    </w:rPr>
  </w:style>
  <w:style w:type="character" w:customStyle="1" w:styleId="ListLabel24">
    <w:name w:val="ListLabel 24"/>
    <w:rsid w:val="00B817A6"/>
    <w:rPr>
      <w:rFonts w:cs="OpenSymbol"/>
    </w:rPr>
  </w:style>
  <w:style w:type="character" w:customStyle="1" w:styleId="FootnoteSymbol">
    <w:name w:val="Footnote Symbol"/>
    <w:rsid w:val="00B817A6"/>
    <w:rPr>
      <w:rFonts w:cs="Times New Roman"/>
      <w:vertAlign w:val="superscript"/>
    </w:rPr>
  </w:style>
  <w:style w:type="character" w:styleId="-">
    <w:name w:val="FollowedHyperlink"/>
    <w:uiPriority w:val="99"/>
    <w:rsid w:val="00B817A6"/>
    <w:rPr>
      <w:color w:val="800080"/>
      <w:u w:val="single"/>
    </w:rPr>
  </w:style>
  <w:style w:type="character" w:styleId="a4">
    <w:name w:val="Emphasis"/>
    <w:qFormat/>
    <w:rsid w:val="00B817A6"/>
    <w:rPr>
      <w:i/>
      <w:iCs/>
    </w:rPr>
  </w:style>
  <w:style w:type="character" w:customStyle="1" w:styleId="ListLabel25">
    <w:name w:val="ListLabel 25"/>
    <w:rsid w:val="00B817A6"/>
    <w:rPr>
      <w:rFonts w:cs="Symbol"/>
    </w:rPr>
  </w:style>
  <w:style w:type="character" w:customStyle="1" w:styleId="ListLabel26">
    <w:name w:val="ListLabel 26"/>
    <w:rsid w:val="00B817A6"/>
    <w:rPr>
      <w:rFonts w:cs="OpenSymbol"/>
    </w:rPr>
  </w:style>
  <w:style w:type="character" w:customStyle="1" w:styleId="ListLabel27">
    <w:name w:val="ListLabel 27"/>
    <w:rsid w:val="00B817A6"/>
    <w:rPr>
      <w:rFonts w:cs="Wingdings"/>
    </w:rPr>
  </w:style>
  <w:style w:type="character" w:customStyle="1" w:styleId="ListLabel28">
    <w:name w:val="ListLabel 28"/>
    <w:rsid w:val="00B817A6"/>
    <w:rPr>
      <w:rFonts w:cs="Courier New"/>
    </w:rPr>
  </w:style>
  <w:style w:type="character" w:customStyle="1" w:styleId="ListLabel29">
    <w:name w:val="ListLabel 29"/>
    <w:rsid w:val="00B817A6"/>
    <w:rPr>
      <w:rFonts w:eastAsia="Times New Roman" w:cs="Cambria"/>
    </w:rPr>
  </w:style>
  <w:style w:type="character" w:customStyle="1" w:styleId="ListLabel30">
    <w:name w:val="ListLabel 30"/>
    <w:rsid w:val="00B817A6"/>
    <w:rPr>
      <w:rFonts w:cs="Angsana New"/>
      <w:b/>
      <w:color w:val="000000"/>
      <w:kern w:val="1"/>
      <w:szCs w:val="22"/>
      <w:shd w:val="clear" w:color="auto" w:fill="FFFFFF"/>
      <w:lang w:val="el-GR"/>
    </w:rPr>
  </w:style>
  <w:style w:type="character" w:customStyle="1" w:styleId="ListLabel31">
    <w:name w:val="ListLabel 31"/>
    <w:rsid w:val="00B817A6"/>
    <w:rPr>
      <w:rFonts w:eastAsia="Times New Roman" w:cs="Calibri"/>
      <w:b/>
    </w:rPr>
  </w:style>
  <w:style w:type="character" w:customStyle="1" w:styleId="ListLabel32">
    <w:name w:val="ListLabel 32"/>
    <w:rsid w:val="00B817A6"/>
    <w:rPr>
      <w:b/>
    </w:rPr>
  </w:style>
  <w:style w:type="character" w:styleId="-0">
    <w:name w:val="Hyperlink"/>
    <w:uiPriority w:val="99"/>
    <w:rsid w:val="00B817A6"/>
    <w:rPr>
      <w:color w:val="0563C1"/>
      <w:u w:val="single"/>
    </w:rPr>
  </w:style>
  <w:style w:type="character" w:customStyle="1" w:styleId="CommentReference">
    <w:name w:val="Comment Reference"/>
    <w:rsid w:val="00B817A6"/>
    <w:rPr>
      <w:sz w:val="16"/>
      <w:szCs w:val="16"/>
    </w:rPr>
  </w:style>
  <w:style w:type="character" w:customStyle="1" w:styleId="CommentTextChar">
    <w:name w:val="Comment Text Char"/>
    <w:rsid w:val="00B817A6"/>
    <w:rPr>
      <w:sz w:val="20"/>
      <w:szCs w:val="18"/>
    </w:rPr>
  </w:style>
  <w:style w:type="character" w:customStyle="1" w:styleId="CommentSubjectChar">
    <w:name w:val="Comment Subject Char"/>
    <w:rsid w:val="00B817A6"/>
    <w:rPr>
      <w:b/>
      <w:bCs/>
      <w:sz w:val="20"/>
      <w:szCs w:val="18"/>
    </w:rPr>
  </w:style>
  <w:style w:type="character" w:customStyle="1" w:styleId="a5">
    <w:name w:val="Κουκκίδες"/>
    <w:rsid w:val="00B817A6"/>
    <w:rPr>
      <w:rFonts w:ascii="OpenSymbol" w:eastAsia="OpenSymbol" w:hAnsi="OpenSymbol" w:cs="OpenSymbol"/>
    </w:rPr>
  </w:style>
  <w:style w:type="character" w:customStyle="1" w:styleId="a6">
    <w:name w:val="Χαρακτήρες σημείωσης τέλους"/>
    <w:rsid w:val="00B817A6"/>
    <w:rPr>
      <w:vertAlign w:val="superscript"/>
    </w:rPr>
  </w:style>
  <w:style w:type="character" w:customStyle="1" w:styleId="EndnoteTextChar">
    <w:name w:val="Endnote Text Char"/>
    <w:rsid w:val="00B817A6"/>
    <w:rPr>
      <w:rFonts w:ascii="Calibri" w:hAnsi="Calibri" w:cs="Calibri"/>
      <w:kern w:val="1"/>
      <w:lang w:eastAsia="zh-CN"/>
    </w:rPr>
  </w:style>
  <w:style w:type="character" w:customStyle="1" w:styleId="DeltaViewInsertion">
    <w:name w:val="DeltaView Insertion"/>
    <w:rsid w:val="00B817A6"/>
    <w:rPr>
      <w:b/>
      <w:i/>
      <w:spacing w:val="0"/>
      <w:lang w:val="el-GR"/>
    </w:rPr>
  </w:style>
  <w:style w:type="character" w:customStyle="1" w:styleId="a7">
    <w:name w:val="Σύμβολο υποσημείωσης"/>
    <w:rsid w:val="00B817A6"/>
    <w:rPr>
      <w:vertAlign w:val="superscript"/>
    </w:rPr>
  </w:style>
  <w:style w:type="character" w:customStyle="1" w:styleId="EndnoteCharacters">
    <w:name w:val="Endnote Characters"/>
    <w:rsid w:val="00B817A6"/>
  </w:style>
  <w:style w:type="character" w:styleId="a8">
    <w:name w:val="endnote reference"/>
    <w:rsid w:val="00B817A6"/>
    <w:rPr>
      <w:vertAlign w:val="superscript"/>
    </w:rPr>
  </w:style>
  <w:style w:type="character" w:customStyle="1" w:styleId="FootnoteCharacters">
    <w:name w:val="Footnote Characters"/>
    <w:rsid w:val="00B817A6"/>
    <w:rPr>
      <w:vertAlign w:val="superscript"/>
    </w:rPr>
  </w:style>
  <w:style w:type="character" w:customStyle="1" w:styleId="WW-FootnoteCharacters">
    <w:name w:val="WW-Footnote Characters"/>
    <w:rsid w:val="00B817A6"/>
  </w:style>
  <w:style w:type="character" w:styleId="a9">
    <w:name w:val="footnote reference"/>
    <w:rsid w:val="00B817A6"/>
    <w:rPr>
      <w:vertAlign w:val="superscript"/>
    </w:rPr>
  </w:style>
  <w:style w:type="paragraph" w:customStyle="1" w:styleId="Heading">
    <w:name w:val="Heading"/>
    <w:basedOn w:val="Standard"/>
    <w:next w:val="Textbody"/>
    <w:rsid w:val="00B81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"/>
    <w:basedOn w:val="Textbody"/>
    <w:rsid w:val="00B817A6"/>
    <w:rPr>
      <w:rFonts w:cs="Mangal"/>
      <w:sz w:val="24"/>
    </w:rPr>
  </w:style>
  <w:style w:type="paragraph" w:styleId="ab">
    <w:name w:val="caption"/>
    <w:basedOn w:val="a"/>
    <w:qFormat/>
    <w:rsid w:val="00B817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17A6"/>
    <w:pPr>
      <w:suppressLineNumbers/>
    </w:pPr>
    <w:rPr>
      <w:rFonts w:cs="Mangal"/>
      <w:sz w:val="24"/>
    </w:rPr>
  </w:style>
  <w:style w:type="paragraph" w:customStyle="1" w:styleId="ac">
    <w:name w:val="Επικεφαλίδα"/>
    <w:basedOn w:val="a"/>
    <w:next w:val="a0"/>
    <w:rsid w:val="00B817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d">
    <w:name w:val="Ευρετήριο"/>
    <w:basedOn w:val="a"/>
    <w:rsid w:val="00B817A6"/>
    <w:pPr>
      <w:suppressLineNumbers/>
    </w:pPr>
  </w:style>
  <w:style w:type="paragraph" w:customStyle="1" w:styleId="WW-Caption">
    <w:name w:val="WW-Caption"/>
    <w:basedOn w:val="Standard"/>
    <w:rsid w:val="00B81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Standard"/>
    <w:rsid w:val="00B81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Standard"/>
    <w:rsid w:val="00B81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Standard"/>
    <w:rsid w:val="00B81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Standard"/>
    <w:rsid w:val="00B81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Standard"/>
    <w:link w:val="Char20"/>
    <w:rsid w:val="00B817A6"/>
    <w:pPr>
      <w:suppressLineNumbers/>
      <w:spacing w:after="0" w:line="100" w:lineRule="atLeast"/>
      <w:ind w:firstLine="284"/>
    </w:pPr>
    <w:rPr>
      <w:rFonts w:eastAsia="Calibri"/>
      <w:sz w:val="20"/>
      <w:szCs w:val="20"/>
    </w:rPr>
  </w:style>
  <w:style w:type="character" w:customStyle="1" w:styleId="Char20">
    <w:name w:val="Κεφαλίδα Char2"/>
    <w:basedOn w:val="a1"/>
    <w:link w:val="ae"/>
    <w:rsid w:val="00B817A6"/>
    <w:rPr>
      <w:rFonts w:ascii="Calibri" w:eastAsia="Calibri" w:hAnsi="Calibri" w:cs="Calibri"/>
      <w:color w:val="00000A"/>
      <w:kern w:val="1"/>
      <w:sz w:val="20"/>
      <w:szCs w:val="20"/>
      <w:lang w:eastAsia="zh-CN"/>
    </w:rPr>
  </w:style>
  <w:style w:type="paragraph" w:customStyle="1" w:styleId="12">
    <w:name w:val="Τμήμα κειμένου1"/>
    <w:basedOn w:val="Standard"/>
    <w:rsid w:val="00B817A6"/>
    <w:pPr>
      <w:spacing w:after="0" w:line="100" w:lineRule="atLeast"/>
      <w:ind w:left="-568" w:right="-355" w:firstLine="284"/>
    </w:pPr>
    <w:rPr>
      <w:rFonts w:ascii="Arial" w:eastAsia="Arial" w:hAnsi="Arial" w:cs="Arial"/>
      <w:b/>
      <w:sz w:val="24"/>
      <w:szCs w:val="20"/>
    </w:rPr>
  </w:style>
  <w:style w:type="paragraph" w:customStyle="1" w:styleId="13">
    <w:name w:val="Χωρίς διάστιχο1"/>
    <w:rsid w:val="00B817A6"/>
    <w:pPr>
      <w:suppressAutoHyphens/>
      <w:spacing w:after="0" w:line="240" w:lineRule="auto"/>
      <w:textAlignment w:val="baseline"/>
    </w:pPr>
    <w:rPr>
      <w:rFonts w:ascii="Calibri" w:eastAsia="Arial" w:hAnsi="Calibri" w:cs="Calibri"/>
      <w:color w:val="00000A"/>
      <w:kern w:val="1"/>
      <w:lang w:eastAsia="zh-CN"/>
    </w:rPr>
  </w:style>
  <w:style w:type="paragraph" w:customStyle="1" w:styleId="GRHelvA">
    <w:name w:val="GR Helv Aπλό"/>
    <w:basedOn w:val="Standard"/>
    <w:rsid w:val="00B817A6"/>
    <w:pPr>
      <w:spacing w:after="0" w:line="100" w:lineRule="atLeast"/>
      <w:ind w:firstLine="284"/>
    </w:pPr>
    <w:rPr>
      <w:rFonts w:ascii="√Ò·ÏÏ·ÙÔÛÂÈÒ‹200" w:eastAsia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Standard"/>
    <w:rsid w:val="00B817A6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15">
    <w:name w:val="Παράγραφος λίστας1"/>
    <w:basedOn w:val="Standard"/>
    <w:rsid w:val="00B817A6"/>
    <w:pPr>
      <w:spacing w:after="0"/>
      <w:ind w:left="720" w:firstLine="0"/>
      <w:jc w:val="left"/>
    </w:pPr>
    <w:rPr>
      <w:rFonts w:eastAsia="Calibri"/>
    </w:rPr>
  </w:style>
  <w:style w:type="paragraph" w:styleId="af">
    <w:name w:val="footer"/>
    <w:aliases w:val=" Char"/>
    <w:basedOn w:val="Standard"/>
    <w:link w:val="Char10"/>
    <w:rsid w:val="00B817A6"/>
    <w:pPr>
      <w:suppressLineNumbers/>
      <w:spacing w:after="0" w:line="100" w:lineRule="atLeast"/>
    </w:pPr>
    <w:rPr>
      <w:sz w:val="16"/>
    </w:rPr>
  </w:style>
  <w:style w:type="character" w:customStyle="1" w:styleId="Char10">
    <w:name w:val="Υποσέλιδο Char1"/>
    <w:aliases w:val=" Char Char1"/>
    <w:basedOn w:val="a1"/>
    <w:link w:val="af"/>
    <w:rsid w:val="00B817A6"/>
    <w:rPr>
      <w:rFonts w:ascii="Calibri" w:eastAsia="Times New Roman" w:hAnsi="Calibri" w:cs="Calibri"/>
      <w:color w:val="00000A"/>
      <w:kern w:val="1"/>
      <w:sz w:val="16"/>
      <w:lang w:eastAsia="zh-CN"/>
    </w:rPr>
  </w:style>
  <w:style w:type="paragraph" w:customStyle="1" w:styleId="Web1">
    <w:name w:val="Κανονικό (Web)1"/>
    <w:basedOn w:val="Standard"/>
    <w:rsid w:val="00B817A6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B817A6"/>
    <w:pPr>
      <w:suppressLineNumbers/>
    </w:pPr>
  </w:style>
  <w:style w:type="paragraph" w:customStyle="1" w:styleId="TableHeading">
    <w:name w:val="Table Heading"/>
    <w:basedOn w:val="TableContents"/>
    <w:rsid w:val="00B817A6"/>
    <w:pPr>
      <w:jc w:val="center"/>
    </w:pPr>
    <w:rPr>
      <w:b/>
      <w:bCs/>
    </w:rPr>
  </w:style>
  <w:style w:type="paragraph" w:customStyle="1" w:styleId="Default">
    <w:name w:val="Default"/>
    <w:rsid w:val="00B817A6"/>
    <w:pPr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B817A6"/>
    <w:pPr>
      <w:spacing w:after="120"/>
      <w:ind w:left="283" w:firstLine="0"/>
    </w:pPr>
    <w:rPr>
      <w:rFonts w:ascii="Arial" w:eastAsia="Arial" w:hAnsi="Arial" w:cs="Times New Roman"/>
      <w:sz w:val="24"/>
      <w:szCs w:val="20"/>
    </w:rPr>
  </w:style>
  <w:style w:type="paragraph" w:customStyle="1" w:styleId="fooot">
    <w:name w:val="fooot"/>
    <w:basedOn w:val="Standard"/>
    <w:rsid w:val="00B817A6"/>
    <w:pPr>
      <w:overflowPunct w:val="0"/>
      <w:spacing w:after="0" w:line="240" w:lineRule="auto"/>
      <w:ind w:left="426" w:hanging="426"/>
    </w:pPr>
    <w:rPr>
      <w:sz w:val="18"/>
      <w:szCs w:val="18"/>
      <w:lang w:val="en-IE"/>
    </w:rPr>
  </w:style>
  <w:style w:type="paragraph" w:customStyle="1" w:styleId="para-1">
    <w:name w:val="para-1"/>
    <w:basedOn w:val="Standard"/>
    <w:rsid w:val="00B817A6"/>
    <w:pPr>
      <w:suppressAutoHyphens w:val="0"/>
      <w:overflowPunct w:val="0"/>
      <w:spacing w:after="0" w:line="240" w:lineRule="auto"/>
      <w:ind w:left="1021" w:hanging="1021"/>
    </w:pPr>
    <w:rPr>
      <w:rFonts w:ascii="Arial" w:eastAsia="Arial" w:hAnsi="Arial" w:cs="Times New Roman"/>
      <w:spacing w:val="5"/>
      <w:szCs w:val="20"/>
    </w:rPr>
  </w:style>
  <w:style w:type="paragraph" w:customStyle="1" w:styleId="Framecontents">
    <w:name w:val="Frame contents"/>
    <w:basedOn w:val="Standard"/>
    <w:rsid w:val="00B817A6"/>
  </w:style>
  <w:style w:type="paragraph" w:customStyle="1" w:styleId="CommentText">
    <w:name w:val="Comment Text"/>
    <w:basedOn w:val="a"/>
    <w:rsid w:val="00B817A6"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rsid w:val="00B817A6"/>
    <w:rPr>
      <w:b/>
      <w:bCs/>
    </w:rPr>
  </w:style>
  <w:style w:type="paragraph" w:customStyle="1" w:styleId="western">
    <w:name w:val="western"/>
    <w:basedOn w:val="a"/>
    <w:rsid w:val="00B817A6"/>
    <w:pPr>
      <w:widowControl/>
      <w:suppressAutoHyphens w:val="0"/>
      <w:spacing w:before="100" w:after="238"/>
      <w:jc w:val="both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af0">
    <w:name w:val="Περιεχόμενα πίνακα"/>
    <w:basedOn w:val="a"/>
    <w:rsid w:val="00B817A6"/>
    <w:pPr>
      <w:suppressLineNumbers/>
    </w:pPr>
  </w:style>
  <w:style w:type="paragraph" w:customStyle="1" w:styleId="af1">
    <w:name w:val="Επικεφαλίδα πίνακα"/>
    <w:basedOn w:val="af0"/>
    <w:rsid w:val="00B817A6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B817A6"/>
  </w:style>
  <w:style w:type="paragraph" w:styleId="af3">
    <w:name w:val="endnote text"/>
    <w:basedOn w:val="a"/>
    <w:link w:val="Char4"/>
    <w:rsid w:val="00B817A6"/>
    <w:pPr>
      <w:widowControl/>
      <w:spacing w:after="200" w:line="276" w:lineRule="auto"/>
      <w:ind w:firstLine="397"/>
      <w:jc w:val="both"/>
      <w:textAlignment w:val="auto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4">
    <w:name w:val="Κείμενο σημείωσης τέλους Char"/>
    <w:basedOn w:val="a1"/>
    <w:link w:val="af3"/>
    <w:rsid w:val="00B817A6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FrameContents0">
    <w:name w:val="Frame Contents"/>
    <w:basedOn w:val="a"/>
    <w:rsid w:val="00B817A6"/>
  </w:style>
  <w:style w:type="paragraph" w:customStyle="1" w:styleId="normalwithoutspacing">
    <w:name w:val="normal_without_spacing"/>
    <w:basedOn w:val="a"/>
    <w:rsid w:val="00B817A6"/>
    <w:pPr>
      <w:widowControl/>
      <w:spacing w:after="60"/>
      <w:jc w:val="both"/>
      <w:textAlignment w:val="auto"/>
    </w:pPr>
    <w:rPr>
      <w:rFonts w:ascii="Calibri" w:eastAsia="Times New Roman" w:hAnsi="Calibri" w:cs="Calibri"/>
      <w:kern w:val="0"/>
      <w:sz w:val="22"/>
      <w:lang w:bidi="ar-SA"/>
    </w:rPr>
  </w:style>
  <w:style w:type="paragraph" w:styleId="af4">
    <w:name w:val="footnote text"/>
    <w:basedOn w:val="a"/>
    <w:link w:val="Char5"/>
    <w:uiPriority w:val="99"/>
    <w:semiHidden/>
    <w:unhideWhenUsed/>
    <w:rsid w:val="00B817A6"/>
    <w:rPr>
      <w:sz w:val="20"/>
      <w:szCs w:val="18"/>
    </w:rPr>
  </w:style>
  <w:style w:type="character" w:customStyle="1" w:styleId="Char5">
    <w:name w:val="Κείμενο υποσημείωσης Char"/>
    <w:basedOn w:val="a1"/>
    <w:link w:val="af4"/>
    <w:uiPriority w:val="99"/>
    <w:semiHidden/>
    <w:rsid w:val="00B817A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af5">
    <w:name w:val="Χαρακτήρες υποσημείωσης"/>
    <w:rsid w:val="00B817A6"/>
    <w:rPr>
      <w:rFonts w:cs="Times New Roman"/>
      <w:vertAlign w:val="superscript"/>
    </w:rPr>
  </w:style>
  <w:style w:type="paragraph" w:customStyle="1" w:styleId="foothanging">
    <w:name w:val="foot_hanging"/>
    <w:basedOn w:val="af4"/>
    <w:rsid w:val="00B817A6"/>
    <w:pPr>
      <w:widowControl/>
      <w:ind w:left="426" w:hanging="426"/>
      <w:jc w:val="both"/>
      <w:textAlignment w:val="auto"/>
    </w:pPr>
    <w:rPr>
      <w:rFonts w:ascii="Calibri" w:eastAsia="Times New Roman" w:hAnsi="Calibri" w:cs="Calibri"/>
      <w:kern w:val="0"/>
      <w:sz w:val="18"/>
      <w:lang w:val="en-IE" w:bidi="ar-SA"/>
    </w:rPr>
  </w:style>
  <w:style w:type="character" w:customStyle="1" w:styleId="Char6">
    <w:name w:val="Κείμενο σχολίου Char"/>
    <w:rsid w:val="00B817A6"/>
    <w:rPr>
      <w:rFonts w:ascii="Calibri" w:hAnsi="Calibri" w:cs="Calibri"/>
      <w:lang w:val="en-GB"/>
    </w:rPr>
  </w:style>
  <w:style w:type="paragraph" w:styleId="af6">
    <w:name w:val="Balloon Text"/>
    <w:basedOn w:val="a"/>
    <w:link w:val="Char11"/>
    <w:semiHidden/>
    <w:unhideWhenUsed/>
    <w:rsid w:val="00B817A6"/>
    <w:rPr>
      <w:rFonts w:ascii="Tahoma" w:hAnsi="Tahoma"/>
      <w:sz w:val="16"/>
      <w:szCs w:val="14"/>
    </w:rPr>
  </w:style>
  <w:style w:type="character" w:customStyle="1" w:styleId="Char11">
    <w:name w:val="Κείμενο πλαισίου Char1"/>
    <w:basedOn w:val="a1"/>
    <w:link w:val="af6"/>
    <w:semiHidden/>
    <w:rsid w:val="00B817A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Indent3Char">
    <w:name w:val="Body Text Indent 3 Char"/>
    <w:rsid w:val="00B817A6"/>
    <w:rPr>
      <w:rFonts w:ascii="Calibri" w:hAnsi="Calibri" w:cs="Calibri"/>
      <w:sz w:val="16"/>
      <w:szCs w:val="16"/>
      <w:lang w:val="en-GB"/>
    </w:rPr>
  </w:style>
  <w:style w:type="character" w:customStyle="1" w:styleId="WW-FootnoteReference2">
    <w:name w:val="WW-Footnote Reference2"/>
    <w:rsid w:val="00B817A6"/>
    <w:rPr>
      <w:vertAlign w:val="superscript"/>
    </w:rPr>
  </w:style>
  <w:style w:type="paragraph" w:styleId="af7">
    <w:name w:val="Body Text Indent"/>
    <w:basedOn w:val="a"/>
    <w:link w:val="Char7"/>
    <w:unhideWhenUsed/>
    <w:rsid w:val="00B817A6"/>
    <w:pPr>
      <w:spacing w:after="120"/>
      <w:ind w:left="283"/>
    </w:pPr>
    <w:rPr>
      <w:szCs w:val="21"/>
    </w:rPr>
  </w:style>
  <w:style w:type="character" w:customStyle="1" w:styleId="Char7">
    <w:name w:val="Σώμα κείμενου με εσοχή Char"/>
    <w:basedOn w:val="a1"/>
    <w:link w:val="af7"/>
    <w:rsid w:val="00B817A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har8">
    <w:name w:val="Χάρτης εγγράφου Char"/>
    <w:link w:val="af8"/>
    <w:semiHidden/>
    <w:rsid w:val="00B817A6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Document Map"/>
    <w:basedOn w:val="a"/>
    <w:link w:val="Char8"/>
    <w:semiHidden/>
    <w:rsid w:val="00B817A6"/>
    <w:pPr>
      <w:widowControl/>
      <w:shd w:val="clear" w:color="auto" w:fill="000080"/>
      <w:suppressAutoHyphens w:val="0"/>
      <w:textAlignment w:val="auto"/>
    </w:pPr>
    <w:rPr>
      <w:rFonts w:ascii="Tahoma" w:eastAsiaTheme="minorHAnsi" w:hAnsi="Tahoma" w:cs="Tahoma"/>
      <w:kern w:val="0"/>
      <w:lang w:eastAsia="en-US" w:bidi="ar-SA"/>
    </w:rPr>
  </w:style>
  <w:style w:type="character" w:customStyle="1" w:styleId="Char12">
    <w:name w:val="Χάρτης εγγράφου Char1"/>
    <w:basedOn w:val="a1"/>
    <w:link w:val="af8"/>
    <w:uiPriority w:val="99"/>
    <w:semiHidden/>
    <w:rsid w:val="00B817A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f9">
    <w:name w:val="page number"/>
    <w:basedOn w:val="a1"/>
    <w:rsid w:val="00B817A6"/>
  </w:style>
  <w:style w:type="character" w:customStyle="1" w:styleId="apple-converted-space">
    <w:name w:val="apple-converted-space"/>
    <w:basedOn w:val="a1"/>
    <w:rsid w:val="00B817A6"/>
  </w:style>
  <w:style w:type="paragraph" w:styleId="-HTML">
    <w:name w:val="HTML Preformatted"/>
    <w:basedOn w:val="a"/>
    <w:link w:val="-HTMLChar"/>
    <w:rsid w:val="00B817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-HTMLChar">
    <w:name w:val="Προ-διαμορφωμένο HTML Char"/>
    <w:basedOn w:val="a1"/>
    <w:link w:val="-HTML"/>
    <w:rsid w:val="00B817A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Bodytext2">
    <w:name w:val="Body text (2)_"/>
    <w:link w:val="Bodytext20"/>
    <w:rsid w:val="00B817A6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17A6"/>
    <w:pPr>
      <w:shd w:val="clear" w:color="auto" w:fill="FFFFFF"/>
      <w:suppressAutoHyphens w:val="0"/>
      <w:spacing w:after="360" w:line="206" w:lineRule="exact"/>
      <w:jc w:val="right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Bodytext11">
    <w:name w:val="Body text (11)_"/>
    <w:link w:val="Bodytext110"/>
    <w:rsid w:val="00B817A6"/>
    <w:rPr>
      <w:rFonts w:ascii="MS Mincho" w:eastAsia="MS Mincho" w:hAnsi="MS Mincho" w:cs="MS Mincho"/>
      <w:spacing w:val="-40"/>
      <w:sz w:val="18"/>
      <w:szCs w:val="18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B817A6"/>
    <w:pPr>
      <w:shd w:val="clear" w:color="auto" w:fill="FFFFFF"/>
      <w:suppressAutoHyphens w:val="0"/>
      <w:spacing w:before="120" w:line="202" w:lineRule="exact"/>
      <w:textAlignment w:val="auto"/>
    </w:pPr>
    <w:rPr>
      <w:rFonts w:ascii="MS Mincho" w:eastAsia="MS Mincho" w:hAnsi="MS Mincho" w:cs="MS Mincho"/>
      <w:spacing w:val="-40"/>
      <w:kern w:val="0"/>
      <w:sz w:val="18"/>
      <w:szCs w:val="18"/>
      <w:lang w:eastAsia="en-US" w:bidi="ar-SA"/>
    </w:rPr>
  </w:style>
  <w:style w:type="paragraph" w:customStyle="1" w:styleId="Style19">
    <w:name w:val="Style19"/>
    <w:basedOn w:val="a"/>
    <w:rsid w:val="00B817A6"/>
    <w:pPr>
      <w:suppressAutoHyphens w:val="0"/>
      <w:autoSpaceDE w:val="0"/>
      <w:autoSpaceDN w:val="0"/>
      <w:adjustRightInd w:val="0"/>
      <w:spacing w:line="218" w:lineRule="exact"/>
      <w:jc w:val="both"/>
      <w:textAlignment w:val="auto"/>
    </w:pPr>
    <w:rPr>
      <w:rFonts w:ascii="Arial" w:eastAsia="Times New Roman" w:hAnsi="Arial" w:cs="Times New Roman"/>
      <w:kern w:val="0"/>
      <w:lang w:eastAsia="el-GR" w:bidi="ar-SA"/>
    </w:rPr>
  </w:style>
  <w:style w:type="paragraph" w:customStyle="1" w:styleId="Style254">
    <w:name w:val="Style254"/>
    <w:basedOn w:val="a"/>
    <w:rsid w:val="00B817A6"/>
    <w:pPr>
      <w:suppressAutoHyphens w:val="0"/>
      <w:autoSpaceDE w:val="0"/>
      <w:autoSpaceDN w:val="0"/>
      <w:adjustRightInd w:val="0"/>
      <w:spacing w:line="240" w:lineRule="exact"/>
      <w:ind w:hanging="1061"/>
      <w:textAlignment w:val="auto"/>
    </w:pPr>
    <w:rPr>
      <w:rFonts w:ascii="Arial" w:eastAsia="Times New Roman" w:hAnsi="Arial" w:cs="Times New Roman"/>
      <w:kern w:val="0"/>
      <w:lang w:eastAsia="el-GR" w:bidi="ar-SA"/>
    </w:rPr>
  </w:style>
  <w:style w:type="paragraph" w:styleId="afa">
    <w:name w:val="List Paragraph"/>
    <w:basedOn w:val="a"/>
    <w:uiPriority w:val="34"/>
    <w:qFormat/>
    <w:rsid w:val="00B817A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32">
    <w:name w:val="Body Text 3"/>
    <w:basedOn w:val="a"/>
    <w:link w:val="3Char0"/>
    <w:unhideWhenUsed/>
    <w:rsid w:val="00B817A6"/>
    <w:pPr>
      <w:spacing w:after="120"/>
    </w:pPr>
    <w:rPr>
      <w:sz w:val="16"/>
      <w:szCs w:val="14"/>
    </w:rPr>
  </w:style>
  <w:style w:type="character" w:customStyle="1" w:styleId="3Char0">
    <w:name w:val="Σώμα κείμενου 3 Char"/>
    <w:basedOn w:val="a1"/>
    <w:link w:val="32"/>
    <w:rsid w:val="00B817A6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table" w:styleId="afb">
    <w:name w:val="Table Grid"/>
    <w:basedOn w:val="a2"/>
    <w:rsid w:val="00B8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1204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PC21101</dc:creator>
  <cp:lastModifiedBy>PC21101</cp:lastModifiedBy>
  <cp:revision>3</cp:revision>
  <dcterms:created xsi:type="dcterms:W3CDTF">2021-07-22T07:06:00Z</dcterms:created>
  <dcterms:modified xsi:type="dcterms:W3CDTF">2021-07-22T07:14:00Z</dcterms:modified>
</cp:coreProperties>
</file>