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758" w:rsidRPr="00A574BF" w:rsidRDefault="00896758" w:rsidP="00896758">
      <w:pPr>
        <w:pStyle w:val="Standard"/>
        <w:suppressAutoHyphens w:val="0"/>
        <w:overflowPunct w:val="0"/>
        <w:spacing w:after="0" w:line="240" w:lineRule="auto"/>
        <w:ind w:firstLine="0"/>
        <w:jc w:val="center"/>
        <w:rPr>
          <w:rFonts w:asciiTheme="minorHAnsi" w:hAnsiTheme="minorHAnsi"/>
          <w:b/>
          <w:u w:val="single"/>
          <w:lang w:eastAsia="el-GR"/>
        </w:rPr>
      </w:pPr>
      <w:r w:rsidRPr="00A574BF">
        <w:rPr>
          <w:rFonts w:asciiTheme="minorHAnsi" w:hAnsiTheme="minorHAnsi"/>
          <w:b/>
          <w:u w:val="single"/>
          <w:lang w:eastAsia="el-GR"/>
        </w:rPr>
        <w:t>ΠΑΡΑΡΤΗΜΑ Γ΄</w:t>
      </w:r>
    </w:p>
    <w:p w:rsidR="00896758" w:rsidRPr="00A574BF" w:rsidRDefault="00896758" w:rsidP="00896758">
      <w:pPr>
        <w:pStyle w:val="Standard"/>
        <w:suppressAutoHyphens w:val="0"/>
        <w:overflowPunct w:val="0"/>
        <w:spacing w:after="0" w:line="240" w:lineRule="auto"/>
        <w:ind w:firstLine="0"/>
        <w:jc w:val="center"/>
        <w:rPr>
          <w:rFonts w:asciiTheme="minorHAnsi" w:hAnsiTheme="minorHAnsi"/>
          <w:b/>
          <w:bCs/>
          <w:lang w:eastAsia="ar-SA"/>
        </w:rPr>
      </w:pPr>
      <w:r w:rsidRPr="00A574BF">
        <w:rPr>
          <w:rFonts w:asciiTheme="minorHAnsi" w:hAnsiTheme="minorHAnsi"/>
          <w:b/>
          <w:bCs/>
          <w:lang w:eastAsia="ar-SA"/>
        </w:rPr>
        <w:t xml:space="preserve">ΕΝΤΥΠΟ ΟΙΚΟΝΟΜΙΚΗΣ ΠΡΟΣΦΟΡΑΣ </w:t>
      </w:r>
    </w:p>
    <w:p w:rsidR="00896758" w:rsidRPr="00A574BF" w:rsidRDefault="00896758" w:rsidP="00896758">
      <w:pPr>
        <w:widowControl/>
        <w:suppressAutoHyphens w:val="0"/>
        <w:jc w:val="center"/>
        <w:textAlignment w:val="auto"/>
        <w:rPr>
          <w:rFonts w:asciiTheme="minorHAnsi" w:eastAsia="Times New Roman" w:hAnsiTheme="minorHAnsi" w:cs="Times New Roman"/>
          <w:kern w:val="0"/>
          <w:sz w:val="22"/>
          <w:szCs w:val="22"/>
          <w:lang w:eastAsia="el-GR" w:bidi="ar-SA"/>
        </w:rPr>
      </w:pPr>
      <w:r w:rsidRPr="00A574BF">
        <w:rPr>
          <w:rFonts w:asciiTheme="minorHAnsi" w:eastAsia="Times New Roman" w:hAnsiTheme="minorHAnsi" w:cs="Times New Roman"/>
          <w:kern w:val="0"/>
          <w:sz w:val="22"/>
          <w:szCs w:val="22"/>
          <w:lang w:eastAsia="el-GR" w:bidi="ar-SA"/>
        </w:rPr>
        <w:t xml:space="preserve">Υπόδειγμα Οικονομικής προσφοράς της διακήρυξης </w:t>
      </w:r>
      <w:r w:rsidRPr="00A574BF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el-GR" w:bidi="ar-SA"/>
        </w:rPr>
        <w:t>337/2020</w:t>
      </w:r>
      <w:r w:rsidRPr="00A574BF">
        <w:rPr>
          <w:rFonts w:asciiTheme="minorHAnsi" w:eastAsia="Times New Roman" w:hAnsiTheme="minorHAnsi" w:cs="Times New Roman"/>
          <w:kern w:val="0"/>
          <w:sz w:val="22"/>
          <w:szCs w:val="22"/>
          <w:lang w:eastAsia="el-GR" w:bidi="ar-SA"/>
        </w:rPr>
        <w:t xml:space="preserve"> του Δήμου Π. Φαλήρου </w:t>
      </w:r>
    </w:p>
    <w:p w:rsidR="00896758" w:rsidRPr="00A574BF" w:rsidRDefault="00896758" w:rsidP="00896758">
      <w:pPr>
        <w:widowControl/>
        <w:suppressAutoHyphens w:val="0"/>
        <w:jc w:val="center"/>
        <w:textAlignment w:val="auto"/>
        <w:rPr>
          <w:rFonts w:asciiTheme="minorHAnsi" w:eastAsia="Times New Roman" w:hAnsiTheme="minorHAnsi" w:cs="Arial"/>
          <w:b/>
          <w:kern w:val="0"/>
          <w:sz w:val="22"/>
          <w:szCs w:val="22"/>
          <w:lang w:eastAsia="el-GR" w:bidi="ar-SA"/>
        </w:rPr>
      </w:pPr>
      <w:r w:rsidRPr="00A574BF">
        <w:rPr>
          <w:rFonts w:asciiTheme="minorHAnsi" w:eastAsia="Times New Roman" w:hAnsiTheme="minorHAnsi" w:cs="Arial"/>
          <w:b/>
          <w:kern w:val="0"/>
          <w:sz w:val="22"/>
          <w:szCs w:val="22"/>
          <w:lang w:eastAsia="el-GR" w:bidi="ar-SA"/>
        </w:rPr>
        <w:t>ΟΙΚΟΝΟΜΙΚΗ ΠΡΟΣΦΟΡΑ</w:t>
      </w:r>
    </w:p>
    <w:p w:rsidR="00896758" w:rsidRPr="00A574BF" w:rsidRDefault="00896758" w:rsidP="00896758">
      <w:pPr>
        <w:pStyle w:val="Standard"/>
        <w:suppressAutoHyphens w:val="0"/>
        <w:overflowPunct w:val="0"/>
        <w:spacing w:after="0" w:line="240" w:lineRule="auto"/>
        <w:ind w:firstLine="0"/>
        <w:jc w:val="center"/>
        <w:rPr>
          <w:rFonts w:asciiTheme="minorHAnsi" w:hAnsiTheme="minorHAnsi"/>
          <w:b/>
          <w:bCs/>
          <w:lang w:eastAsia="ar-SA"/>
        </w:rPr>
      </w:pPr>
      <w:r w:rsidRPr="00A574BF">
        <w:rPr>
          <w:rFonts w:asciiTheme="minorHAnsi" w:hAnsiTheme="minorHAnsi" w:cs="Arial"/>
          <w:b/>
          <w:color w:val="auto"/>
          <w:kern w:val="0"/>
          <w:lang w:eastAsia="el-GR"/>
        </w:rPr>
        <w:t>ΠΡΟΣ: Δήμο Π. Φαλήρου για την Σύμβαση</w:t>
      </w:r>
      <w:r w:rsidRPr="00A574BF">
        <w:rPr>
          <w:rFonts w:asciiTheme="minorHAnsi" w:hAnsiTheme="minorHAnsi"/>
          <w:b/>
          <w:bCs/>
          <w:lang w:eastAsia="ar-SA"/>
        </w:rPr>
        <w:t xml:space="preserve"> </w:t>
      </w:r>
    </w:p>
    <w:p w:rsidR="00896758" w:rsidRPr="00A574BF" w:rsidRDefault="00896758" w:rsidP="00896758">
      <w:pPr>
        <w:widowControl/>
        <w:spacing w:after="120" w:line="276" w:lineRule="auto"/>
        <w:ind w:left="-567"/>
        <w:jc w:val="center"/>
        <w:textAlignment w:val="auto"/>
        <w:rPr>
          <w:rFonts w:asciiTheme="minorHAnsi" w:eastAsia="Calibri" w:hAnsiTheme="minorHAnsi" w:cs="Calibri"/>
          <w:kern w:val="0"/>
          <w:sz w:val="22"/>
          <w:szCs w:val="22"/>
          <w:lang w:eastAsia="en-US" w:bidi="ar-SA"/>
        </w:rPr>
      </w:pPr>
      <w:r w:rsidRPr="00A574BF">
        <w:rPr>
          <w:rFonts w:asciiTheme="minorHAnsi" w:eastAsia="Calibri" w:hAnsiTheme="minorHAnsi" w:cs="Calibri"/>
          <w:kern w:val="0"/>
          <w:sz w:val="22"/>
          <w:szCs w:val="22"/>
          <w:lang w:eastAsia="en-US" w:bidi="ar-SA"/>
        </w:rPr>
        <w:t xml:space="preserve">         «Προμήθεια ειδών καθαριότητας και ευπρεπισμού» </w:t>
      </w:r>
    </w:p>
    <w:p w:rsidR="00896758" w:rsidRPr="00A574BF" w:rsidRDefault="00896758" w:rsidP="00896758">
      <w:pPr>
        <w:widowControl/>
        <w:ind w:hanging="709"/>
        <w:jc w:val="both"/>
        <w:textAlignment w:val="auto"/>
        <w:rPr>
          <w:rFonts w:asciiTheme="minorHAnsi" w:eastAsia="Times New Roman" w:hAnsiTheme="minorHAnsi" w:cs="Calibri"/>
          <w:b/>
          <w:kern w:val="0"/>
          <w:sz w:val="22"/>
          <w:szCs w:val="22"/>
          <w:u w:val="single"/>
          <w:lang w:bidi="ar-SA"/>
        </w:rPr>
      </w:pPr>
    </w:p>
    <w:p w:rsidR="00896758" w:rsidRPr="00A574BF" w:rsidRDefault="00896758" w:rsidP="00896758">
      <w:pPr>
        <w:widowControl/>
        <w:ind w:hanging="709"/>
        <w:jc w:val="both"/>
        <w:textAlignment w:val="auto"/>
        <w:rPr>
          <w:rFonts w:asciiTheme="minorHAnsi" w:eastAsia="Times New Roman" w:hAnsiTheme="minorHAnsi" w:cs="Calibri"/>
          <w:b/>
          <w:kern w:val="0"/>
          <w:sz w:val="22"/>
          <w:szCs w:val="22"/>
          <w:u w:val="single"/>
          <w:lang w:bidi="ar-SA"/>
        </w:rPr>
      </w:pPr>
    </w:p>
    <w:tbl>
      <w:tblPr>
        <w:tblW w:w="10908" w:type="dxa"/>
        <w:jc w:val="center"/>
        <w:tblInd w:w="93" w:type="dxa"/>
        <w:tblLayout w:type="fixed"/>
        <w:tblLook w:val="04A0"/>
      </w:tblPr>
      <w:tblGrid>
        <w:gridCol w:w="609"/>
        <w:gridCol w:w="2256"/>
        <w:gridCol w:w="238"/>
        <w:gridCol w:w="356"/>
        <w:gridCol w:w="714"/>
        <w:gridCol w:w="357"/>
        <w:gridCol w:w="354"/>
        <w:gridCol w:w="660"/>
        <w:gridCol w:w="175"/>
        <w:gridCol w:w="392"/>
        <w:gridCol w:w="441"/>
        <w:gridCol w:w="118"/>
        <w:gridCol w:w="575"/>
        <w:gridCol w:w="425"/>
        <w:gridCol w:w="142"/>
        <w:gridCol w:w="425"/>
        <w:gridCol w:w="336"/>
        <w:gridCol w:w="89"/>
        <w:gridCol w:w="425"/>
        <w:gridCol w:w="79"/>
        <w:gridCol w:w="236"/>
        <w:gridCol w:w="236"/>
        <w:gridCol w:w="494"/>
        <w:gridCol w:w="118"/>
        <w:gridCol w:w="658"/>
      </w:tblGrid>
      <w:tr w:rsidR="00896758" w:rsidRPr="00E7688E" w:rsidTr="0083215C">
        <w:trPr>
          <w:gridAfter w:val="6"/>
          <w:wAfter w:w="1821" w:type="dxa"/>
          <w:trHeight w:val="299"/>
          <w:jc w:val="center"/>
        </w:trPr>
        <w:tc>
          <w:tcPr>
            <w:tcW w:w="908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b/>
                <w:bCs/>
                <w:color w:val="FF0000"/>
                <w:kern w:val="0"/>
                <w:sz w:val="20"/>
                <w:szCs w:val="20"/>
                <w:u w:val="single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b/>
                <w:bCs/>
                <w:color w:val="FF0000"/>
                <w:kern w:val="0"/>
                <w:sz w:val="20"/>
                <w:szCs w:val="20"/>
                <w:u w:val="single"/>
                <w:lang w:eastAsia="el-GR" w:bidi="ar-SA"/>
              </w:rPr>
              <w:t>ΟΜΑΔΑ Α'</w:t>
            </w:r>
          </w:p>
        </w:tc>
      </w:tr>
      <w:tr w:rsidR="00896758" w:rsidRPr="00E7688E" w:rsidTr="0083215C">
        <w:trPr>
          <w:gridAfter w:val="6"/>
          <w:wAfter w:w="1821" w:type="dxa"/>
          <w:trHeight w:val="299"/>
          <w:jc w:val="center"/>
        </w:trPr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2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</w:pPr>
          </w:p>
        </w:tc>
      </w:tr>
      <w:tr w:rsidR="00896758" w:rsidRPr="00E7688E" w:rsidTr="0083215C">
        <w:trPr>
          <w:gridAfter w:val="6"/>
          <w:wAfter w:w="1821" w:type="dxa"/>
          <w:trHeight w:val="763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96758" w:rsidRPr="00E7688E" w:rsidRDefault="00896758" w:rsidP="0083215C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Α/Α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96758" w:rsidRPr="00E7688E" w:rsidRDefault="00896758" w:rsidP="0083215C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ΠΕΡΙΓΡΑΦΗ ΕΙΔΟΥΣ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96758" w:rsidRPr="00E7688E" w:rsidRDefault="00896758" w:rsidP="0083215C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ΜΟΝΑΔΑ ΜΕΤΡΗΣΗΣ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96758" w:rsidRPr="00E7688E" w:rsidRDefault="00896758" w:rsidP="0083215C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ΠΟΣΟΤΗΤΑ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96758" w:rsidRPr="00E7688E" w:rsidRDefault="00896758" w:rsidP="0083215C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ΤΙΜΗ ΜΟΝΑΔΟΣ ΧΩΡΙΣ ΦΠΑ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96758" w:rsidRPr="00E7688E" w:rsidRDefault="00896758" w:rsidP="0083215C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el-GR" w:bidi="ar-SA"/>
              </w:rPr>
              <w:t xml:space="preserve">ΣΥΝΟΛΟ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96758" w:rsidRPr="00E7688E" w:rsidRDefault="00896758" w:rsidP="0083215C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el-GR" w:bidi="ar-SA"/>
              </w:rPr>
              <w:t>Φ.Π.Α</w:t>
            </w:r>
          </w:p>
        </w:tc>
      </w:tr>
      <w:tr w:rsidR="00896758" w:rsidRPr="00E7688E" w:rsidTr="0083215C">
        <w:trPr>
          <w:gridAfter w:val="6"/>
          <w:wAfter w:w="1821" w:type="dxa"/>
          <w:trHeight w:val="254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8" w:rsidRPr="00E7688E" w:rsidRDefault="00896758" w:rsidP="0083215C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2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8" w:rsidRPr="00E7688E" w:rsidRDefault="00896758" w:rsidP="0083215C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8" w:rsidRPr="00E7688E" w:rsidRDefault="00896758" w:rsidP="0083215C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8" w:rsidRPr="00E7688E" w:rsidRDefault="00896758" w:rsidP="0083215C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8" w:rsidRPr="00E7688E" w:rsidRDefault="00896758" w:rsidP="0083215C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58" w:rsidRPr="00E7688E" w:rsidRDefault="00896758" w:rsidP="0083215C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896758" w:rsidRPr="00E7688E" w:rsidTr="0083215C">
        <w:trPr>
          <w:gridAfter w:val="6"/>
          <w:wAfter w:w="1821" w:type="dxa"/>
          <w:trHeight w:val="299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2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Κ.Α 10-6634.001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896758" w:rsidRPr="00E7688E" w:rsidTr="0083215C">
        <w:trPr>
          <w:gridAfter w:val="6"/>
          <w:wAfter w:w="1821" w:type="dxa"/>
          <w:trHeight w:val="299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1</w:t>
            </w:r>
          </w:p>
        </w:tc>
        <w:tc>
          <w:tcPr>
            <w:tcW w:w="2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ΑΚΟΥΑΦΟΡΤΕ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896758" w:rsidRPr="00E7688E" w:rsidTr="0083215C">
        <w:trPr>
          <w:gridAfter w:val="6"/>
          <w:wAfter w:w="1821" w:type="dxa"/>
          <w:trHeight w:val="299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2</w:t>
            </w:r>
          </w:p>
        </w:tc>
        <w:tc>
          <w:tcPr>
            <w:tcW w:w="2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ΚΑΔΟΣ ΑΠΟΡΡΙΜΑΤΩΝ  ΓΡΑΦΕΙΟΥ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896758" w:rsidRPr="00E7688E" w:rsidTr="0083215C">
        <w:trPr>
          <w:gridAfter w:val="6"/>
          <w:wAfter w:w="1821" w:type="dxa"/>
          <w:trHeight w:val="299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3</w:t>
            </w:r>
          </w:p>
        </w:tc>
        <w:tc>
          <w:tcPr>
            <w:tcW w:w="2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ΚΑΤΣΑΡΙΔΟΚΤΟΝΟ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896758" w:rsidRPr="00E7688E" w:rsidTr="0083215C">
        <w:trPr>
          <w:gridAfter w:val="6"/>
          <w:wAfter w:w="1821" w:type="dxa"/>
          <w:trHeight w:val="299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4</w:t>
            </w:r>
          </w:p>
        </w:tc>
        <w:tc>
          <w:tcPr>
            <w:tcW w:w="2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 xml:space="preserve">ΚΟΝΤΑΡΙ ΓΙΑ ΣΦΟΥΓΓΑΡΙΣΤΡΑ ΕΠΑΓΓΕΛΜΑΤΙΚΗ 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896758" w:rsidRPr="00E7688E" w:rsidTr="0083215C">
        <w:trPr>
          <w:gridAfter w:val="6"/>
          <w:wAfter w:w="1821" w:type="dxa"/>
          <w:trHeight w:val="524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5</w:t>
            </w:r>
          </w:p>
        </w:tc>
        <w:tc>
          <w:tcPr>
            <w:tcW w:w="2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 xml:space="preserve">ΚΟΝΤΑΡΙ ΓΙΑ ΣΦΟΥΓΓΑΡΙΣΤΡΑ ΟΙΚΙΑΚΗ ΚΑΙ ΣΚΟΥΠΑ 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896758" w:rsidRPr="00E7688E" w:rsidTr="0083215C">
        <w:trPr>
          <w:gridAfter w:val="6"/>
          <w:wAfter w:w="1821" w:type="dxa"/>
          <w:trHeight w:val="299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6</w:t>
            </w:r>
          </w:p>
        </w:tc>
        <w:tc>
          <w:tcPr>
            <w:tcW w:w="2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 xml:space="preserve">ΚΟΥΒΑΣ 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896758" w:rsidRPr="00E7688E" w:rsidTr="0083215C">
        <w:trPr>
          <w:gridAfter w:val="6"/>
          <w:wAfter w:w="1821" w:type="dxa"/>
          <w:trHeight w:val="299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7</w:t>
            </w:r>
          </w:p>
        </w:tc>
        <w:tc>
          <w:tcPr>
            <w:tcW w:w="2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ΚΟΥΒΑΣ ΕΠΑΓ/ΜΑΤΙΚΟΣ ΚΑΡΟΤΣΙ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896758" w:rsidRPr="00E7688E" w:rsidTr="0083215C">
        <w:trPr>
          <w:gridAfter w:val="6"/>
          <w:wAfter w:w="1821" w:type="dxa"/>
          <w:trHeight w:val="299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8</w:t>
            </w:r>
          </w:p>
        </w:tc>
        <w:tc>
          <w:tcPr>
            <w:tcW w:w="2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ΣΑΠΟΥΝΙ ΧΕΡΙΩΝ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150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896758" w:rsidRPr="00E7688E" w:rsidTr="0083215C">
        <w:trPr>
          <w:gridAfter w:val="6"/>
          <w:wAfter w:w="1821" w:type="dxa"/>
          <w:trHeight w:val="299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9</w:t>
            </w:r>
          </w:p>
        </w:tc>
        <w:tc>
          <w:tcPr>
            <w:tcW w:w="2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 xml:space="preserve">ΚΑΘΑΡΙΣΤΙΚΟ ΥΓΡΟ ΛΕΚΑΝΗΣ WC 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TEMAXIO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896758" w:rsidRPr="00E7688E" w:rsidTr="0083215C">
        <w:trPr>
          <w:gridAfter w:val="6"/>
          <w:wAfter w:w="1821" w:type="dxa"/>
          <w:trHeight w:val="299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10</w:t>
            </w:r>
          </w:p>
        </w:tc>
        <w:tc>
          <w:tcPr>
            <w:tcW w:w="2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 xml:space="preserve">ΠΑΡΚΕΤΕΖΑ 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896758" w:rsidRPr="00E7688E" w:rsidTr="0083215C">
        <w:trPr>
          <w:gridAfter w:val="6"/>
          <w:wAfter w:w="1821" w:type="dxa"/>
          <w:trHeight w:val="299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11</w:t>
            </w:r>
          </w:p>
        </w:tc>
        <w:tc>
          <w:tcPr>
            <w:tcW w:w="2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 xml:space="preserve">ΠΑΤΑΚΙ ΕΙΣΟΔΟΥ 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896758" w:rsidRPr="00E7688E" w:rsidTr="0083215C">
        <w:trPr>
          <w:gridAfter w:val="6"/>
          <w:wAfter w:w="1821" w:type="dxa"/>
          <w:trHeight w:val="299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12</w:t>
            </w:r>
          </w:p>
        </w:tc>
        <w:tc>
          <w:tcPr>
            <w:tcW w:w="2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ΠΙΓΚΑΛ ΠΛΑΣΤΙΚΟ WC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TEMAXIO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896758" w:rsidRPr="00E7688E" w:rsidTr="0083215C">
        <w:trPr>
          <w:gridAfter w:val="6"/>
          <w:wAfter w:w="1821" w:type="dxa"/>
          <w:trHeight w:val="299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13</w:t>
            </w:r>
          </w:p>
        </w:tc>
        <w:tc>
          <w:tcPr>
            <w:tcW w:w="2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 xml:space="preserve">ΣΠΟΓΓΟΠΕΤΣΕΤΑ  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896758" w:rsidRPr="00E7688E" w:rsidTr="0083215C">
        <w:trPr>
          <w:gridAfter w:val="6"/>
          <w:wAfter w:w="1821" w:type="dxa"/>
          <w:trHeight w:val="299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14</w:t>
            </w:r>
          </w:p>
        </w:tc>
        <w:tc>
          <w:tcPr>
            <w:tcW w:w="2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ΣΦΟΥΓΓΑΡΑΚΙ  ΚΟΥΖΙΝΑΣ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896758" w:rsidRPr="00E7688E" w:rsidTr="0083215C">
        <w:trPr>
          <w:gridAfter w:val="6"/>
          <w:wAfter w:w="1821" w:type="dxa"/>
          <w:trHeight w:val="299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15</w:t>
            </w:r>
          </w:p>
        </w:tc>
        <w:tc>
          <w:tcPr>
            <w:tcW w:w="2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ΣΦΟΥΓΓΑΡΙΣΤΡΑ ΟΙΚΙΑΚΗ (ΑΝΤΑΛΛΑΚΤΙΚΟ)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896758" w:rsidRPr="00E7688E" w:rsidTr="0083215C">
        <w:trPr>
          <w:gridAfter w:val="6"/>
          <w:wAfter w:w="1821" w:type="dxa"/>
          <w:trHeight w:val="299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16</w:t>
            </w:r>
          </w:p>
        </w:tc>
        <w:tc>
          <w:tcPr>
            <w:tcW w:w="2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 xml:space="preserve">ΥΓΡΟ ΓΕΝΙΚΟΥ ΚΑΘΑΡΙΣΜΟΥ 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896758" w:rsidRPr="00E7688E" w:rsidTr="0083215C">
        <w:trPr>
          <w:gridAfter w:val="6"/>
          <w:wAfter w:w="1821" w:type="dxa"/>
          <w:trHeight w:val="299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17</w:t>
            </w:r>
          </w:p>
        </w:tc>
        <w:tc>
          <w:tcPr>
            <w:tcW w:w="2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 xml:space="preserve">ΥΓΡΟ ΣΚΕΥΩΝ 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896758" w:rsidRPr="00E7688E" w:rsidTr="0083215C">
        <w:trPr>
          <w:gridAfter w:val="6"/>
          <w:wAfter w:w="1821" w:type="dxa"/>
          <w:trHeight w:val="299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18</w:t>
            </w:r>
          </w:p>
        </w:tc>
        <w:tc>
          <w:tcPr>
            <w:tcW w:w="2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 xml:space="preserve">ΥΓΡΟ ΤΖΑΜΙΩΝ 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896758" w:rsidRPr="00E7688E" w:rsidTr="0083215C">
        <w:trPr>
          <w:gridAfter w:val="6"/>
          <w:wAfter w:w="1821" w:type="dxa"/>
          <w:trHeight w:val="299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19</w:t>
            </w:r>
          </w:p>
        </w:tc>
        <w:tc>
          <w:tcPr>
            <w:tcW w:w="2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 xml:space="preserve">ΦΑΡΑΣΙ 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896758" w:rsidRPr="00E7688E" w:rsidTr="0083215C">
        <w:trPr>
          <w:gridAfter w:val="6"/>
          <w:wAfter w:w="1821" w:type="dxa"/>
          <w:trHeight w:val="299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20</w:t>
            </w:r>
          </w:p>
        </w:tc>
        <w:tc>
          <w:tcPr>
            <w:tcW w:w="2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 xml:space="preserve">ΧΑΡΤΙ ΚΟΥΖΙΝΑΣ 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896758" w:rsidRPr="00E7688E" w:rsidTr="0083215C">
        <w:trPr>
          <w:gridAfter w:val="6"/>
          <w:wAfter w:w="1821" w:type="dxa"/>
          <w:trHeight w:val="299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  <w:t>21</w:t>
            </w:r>
          </w:p>
        </w:tc>
        <w:tc>
          <w:tcPr>
            <w:tcW w:w="2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  <w:t xml:space="preserve">ΑΠΟΛΥΜΑΝΤΙΚΟ ΥΓΡΟ ΕΙΔΩΝ ΥΓΙΕΙΝΗΣ 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  <w:t>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Times New Roman"/>
                <w:color w:val="00B0F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Times New Roman"/>
                <w:color w:val="00B0F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896758" w:rsidRPr="00E7688E" w:rsidTr="0083215C">
        <w:trPr>
          <w:gridAfter w:val="6"/>
          <w:wAfter w:w="1821" w:type="dxa"/>
          <w:trHeight w:val="299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22</w:t>
            </w:r>
          </w:p>
        </w:tc>
        <w:tc>
          <w:tcPr>
            <w:tcW w:w="2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ΕΠΑΓ/ΜΑΤΙΚΗ ΣΦΟΥΓΓΑΡΙΣΤΡΑ ΑΝΤΑΛ.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896758" w:rsidRPr="00E7688E" w:rsidTr="0083215C">
        <w:trPr>
          <w:gridAfter w:val="6"/>
          <w:wAfter w:w="1821" w:type="dxa"/>
          <w:trHeight w:val="299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23</w:t>
            </w:r>
          </w:p>
        </w:tc>
        <w:tc>
          <w:tcPr>
            <w:tcW w:w="2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 xml:space="preserve">ΧΕΙΡΟΠΕΤΣΕΤΕΣ 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ΠΑΚΕΤΟ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896758" w:rsidRPr="00E7688E" w:rsidTr="0083215C">
        <w:trPr>
          <w:gridAfter w:val="6"/>
          <w:wAfter w:w="1821" w:type="dxa"/>
          <w:trHeight w:val="299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24</w:t>
            </w:r>
          </w:p>
        </w:tc>
        <w:tc>
          <w:tcPr>
            <w:tcW w:w="2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ΚΡΕΜΟΣΑΠΟΥΝΟ ΑΝΤΑΛΛΑΚΤΙΚΟ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896758" w:rsidRPr="00E7688E" w:rsidTr="0083215C">
        <w:trPr>
          <w:gridAfter w:val="6"/>
          <w:wAfter w:w="1821" w:type="dxa"/>
          <w:trHeight w:val="299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25</w:t>
            </w:r>
          </w:p>
        </w:tc>
        <w:tc>
          <w:tcPr>
            <w:tcW w:w="2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 xml:space="preserve">ΑΛΚΟΟΛΟΥΧΟΣ ΛΟΣΙΟΝ 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250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896758" w:rsidRPr="00E7688E" w:rsidTr="0083215C">
        <w:trPr>
          <w:gridAfter w:val="6"/>
          <w:wAfter w:w="1821" w:type="dxa"/>
          <w:trHeight w:val="299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lastRenderedPageBreak/>
              <w:t>26</w:t>
            </w:r>
          </w:p>
        </w:tc>
        <w:tc>
          <w:tcPr>
            <w:tcW w:w="2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ΣΥΡΜΑ ΑΝΟΞΕΙΔΩΤΟ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896758" w:rsidRPr="00E7688E" w:rsidTr="0083215C">
        <w:trPr>
          <w:gridAfter w:val="6"/>
          <w:wAfter w:w="1821" w:type="dxa"/>
          <w:trHeight w:val="299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27</w:t>
            </w:r>
          </w:p>
        </w:tc>
        <w:tc>
          <w:tcPr>
            <w:tcW w:w="2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ΠΑΤΑΚΙ ΕΙΣΟΔΟΥ ΜΕΓΑΛΟ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896758" w:rsidRPr="00E7688E" w:rsidTr="0083215C">
        <w:trPr>
          <w:gridAfter w:val="6"/>
          <w:wAfter w:w="1821" w:type="dxa"/>
          <w:trHeight w:val="299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  <w:t>28</w:t>
            </w:r>
          </w:p>
        </w:tc>
        <w:tc>
          <w:tcPr>
            <w:tcW w:w="2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  <w:t xml:space="preserve">ΓΑΝΤΙΑ LATEX 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  <w:t>ΠΑΚΕΤΟ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Times New Roman"/>
                <w:color w:val="00B0F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Times New Roman"/>
                <w:color w:val="00B0F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896758" w:rsidRPr="00E7688E" w:rsidTr="0083215C">
        <w:trPr>
          <w:gridAfter w:val="6"/>
          <w:wAfter w:w="1821" w:type="dxa"/>
          <w:trHeight w:val="299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29</w:t>
            </w:r>
          </w:p>
        </w:tc>
        <w:tc>
          <w:tcPr>
            <w:tcW w:w="2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 xml:space="preserve">ΧΑΡΤΙ ΥΓΕΙΑΣ 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ΣΥΣΚΕΥΑΣΙΑ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3.800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896758" w:rsidRPr="00E7688E" w:rsidTr="0083215C">
        <w:trPr>
          <w:gridAfter w:val="6"/>
          <w:wAfter w:w="1821" w:type="dxa"/>
          <w:trHeight w:val="299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30</w:t>
            </w:r>
          </w:p>
        </w:tc>
        <w:tc>
          <w:tcPr>
            <w:tcW w:w="2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ΦΑΡΑΣΙ ΜΕ ΚΟΝΤΑΡΙ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896758" w:rsidRPr="00E7688E" w:rsidTr="0083215C">
        <w:trPr>
          <w:gridAfter w:val="6"/>
          <w:wAfter w:w="1821" w:type="dxa"/>
          <w:trHeight w:val="299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31</w:t>
            </w:r>
          </w:p>
        </w:tc>
        <w:tc>
          <w:tcPr>
            <w:tcW w:w="2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ΑΝΤΙΚΟΥΝΟΥΠΙΚΟ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896758" w:rsidRPr="00E7688E" w:rsidTr="0083215C">
        <w:trPr>
          <w:gridAfter w:val="6"/>
          <w:wAfter w:w="1821" w:type="dxa"/>
          <w:trHeight w:val="299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32</w:t>
            </w:r>
          </w:p>
        </w:tc>
        <w:tc>
          <w:tcPr>
            <w:tcW w:w="2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 xml:space="preserve">ΚΟΝΤΑΡΙ ΛΑΣΤΙΧΟ ΓΙΑ ΝΕΡΑ 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896758" w:rsidRPr="00E7688E" w:rsidTr="0083215C">
        <w:trPr>
          <w:gridAfter w:val="6"/>
          <w:wAfter w:w="1821" w:type="dxa"/>
          <w:trHeight w:val="299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33</w:t>
            </w:r>
          </w:p>
        </w:tc>
        <w:tc>
          <w:tcPr>
            <w:tcW w:w="2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 xml:space="preserve">ΠΑΝΑΚΙΑ ΜΕ ΜΙΚΡΟΙΝΕΣ  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896758" w:rsidRPr="00E7688E" w:rsidTr="0083215C">
        <w:trPr>
          <w:gridAfter w:val="6"/>
          <w:wAfter w:w="1821" w:type="dxa"/>
          <w:trHeight w:val="299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34</w:t>
            </w:r>
          </w:p>
        </w:tc>
        <w:tc>
          <w:tcPr>
            <w:tcW w:w="2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  <w:t xml:space="preserve">ΠΛΑΣΤΙΚΟΙ ΣΑΚΟΙ ΑΠΟΡΡΙΜΑΤΩΝ 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ΡΟΛΟ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900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896758" w:rsidRPr="00E7688E" w:rsidTr="0083215C">
        <w:trPr>
          <w:gridAfter w:val="6"/>
          <w:wAfter w:w="1821" w:type="dxa"/>
          <w:trHeight w:val="299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35</w:t>
            </w:r>
          </w:p>
        </w:tc>
        <w:tc>
          <w:tcPr>
            <w:tcW w:w="2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 xml:space="preserve">ΒΟΥΡΤΣΑ ΧΕΙΡΟΣ ΜΕ ΛΑΒΗ 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896758" w:rsidRPr="00E7688E" w:rsidTr="0083215C">
        <w:trPr>
          <w:gridAfter w:val="6"/>
          <w:wAfter w:w="1821" w:type="dxa"/>
          <w:trHeight w:val="299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2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896758" w:rsidRPr="00E7688E" w:rsidTr="0083215C">
        <w:trPr>
          <w:gridAfter w:val="6"/>
          <w:wAfter w:w="1821" w:type="dxa"/>
          <w:trHeight w:val="299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2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el-GR" w:bidi="ar-SA"/>
              </w:rPr>
              <w:t xml:space="preserve">ΣΥΝΟΛΟ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896758" w:rsidRPr="00E7688E" w:rsidTr="0083215C">
        <w:trPr>
          <w:gridAfter w:val="6"/>
          <w:wAfter w:w="1821" w:type="dxa"/>
          <w:trHeight w:val="299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2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b/>
                <w:bCs/>
                <w:color w:val="00B0F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b/>
                <w:bCs/>
                <w:color w:val="00B0F0"/>
                <w:kern w:val="0"/>
                <w:sz w:val="20"/>
                <w:szCs w:val="20"/>
                <w:lang w:eastAsia="el-GR" w:bidi="ar-SA"/>
              </w:rPr>
              <w:t>Φ.Π.Α 6%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b/>
                <w:bCs/>
                <w:color w:val="00B0F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b/>
                <w:bCs/>
                <w:color w:val="00B0F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896758" w:rsidRPr="00E7688E" w:rsidTr="0083215C">
        <w:trPr>
          <w:gridAfter w:val="6"/>
          <w:wAfter w:w="1821" w:type="dxa"/>
          <w:trHeight w:val="299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2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el-GR" w:bidi="ar-SA"/>
              </w:rPr>
              <w:t>Φ. Π.Α 24%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896758" w:rsidRPr="00E7688E" w:rsidTr="0083215C">
        <w:trPr>
          <w:gridAfter w:val="6"/>
          <w:wAfter w:w="1821" w:type="dxa"/>
          <w:trHeight w:val="299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2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el-GR" w:bidi="ar-SA"/>
              </w:rPr>
              <w:t xml:space="preserve">ΓΕΝΙΚΟ ΣΥΝΟΛΟ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896758" w:rsidRPr="00E7688E" w:rsidTr="0083215C">
        <w:trPr>
          <w:gridAfter w:val="6"/>
          <w:wAfter w:w="1821" w:type="dxa"/>
          <w:trHeight w:val="299"/>
          <w:jc w:val="center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2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</w:p>
        </w:tc>
      </w:tr>
      <w:tr w:rsidR="00896758" w:rsidRPr="00E7688E" w:rsidTr="0083215C">
        <w:trPr>
          <w:gridAfter w:val="6"/>
          <w:wAfter w:w="1821" w:type="dxa"/>
          <w:trHeight w:val="299"/>
          <w:jc w:val="center"/>
        </w:trPr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2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el-GR" w:bidi="ar-SA"/>
              </w:rPr>
              <w:t>Κ.Α 20-6634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</w:p>
        </w:tc>
      </w:tr>
      <w:tr w:rsidR="00896758" w:rsidRPr="00E7688E" w:rsidTr="0083215C">
        <w:trPr>
          <w:gridAfter w:val="6"/>
          <w:wAfter w:w="1821" w:type="dxa"/>
          <w:trHeight w:val="763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96758" w:rsidRPr="00E7688E" w:rsidRDefault="00896758" w:rsidP="0083215C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Α/Α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96758" w:rsidRPr="00E7688E" w:rsidRDefault="00896758" w:rsidP="0083215C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ΠΕΡΙΓΡΑΦΗ ΕΙΔΟΥΣ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96758" w:rsidRPr="00E7688E" w:rsidRDefault="00896758" w:rsidP="0083215C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ΜΟΝΑΔΑ ΜΕΤΡΗΣΗΣ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96758" w:rsidRPr="00E7688E" w:rsidRDefault="00896758" w:rsidP="0083215C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ΠΟΣΟΤΗΤΑ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96758" w:rsidRPr="00E7688E" w:rsidRDefault="00896758" w:rsidP="0083215C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ΤΙΜΗ ΜΟΝΑΔΟΣ ΧΩΡΙΣ ΦΠΑ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96758" w:rsidRPr="00E7688E" w:rsidRDefault="00896758" w:rsidP="0083215C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el-GR" w:bidi="ar-SA"/>
              </w:rPr>
              <w:t xml:space="preserve">ΣΥΝΟΛΟ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96758" w:rsidRPr="00E7688E" w:rsidRDefault="00896758" w:rsidP="0083215C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el-GR" w:bidi="ar-SA"/>
              </w:rPr>
              <w:t>Φ.Π.Α</w:t>
            </w:r>
          </w:p>
        </w:tc>
      </w:tr>
      <w:tr w:rsidR="00896758" w:rsidRPr="00E7688E" w:rsidTr="0083215C">
        <w:trPr>
          <w:gridAfter w:val="6"/>
          <w:wAfter w:w="1821" w:type="dxa"/>
          <w:trHeight w:val="299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1</w:t>
            </w:r>
          </w:p>
        </w:tc>
        <w:tc>
          <w:tcPr>
            <w:tcW w:w="2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 xml:space="preserve">ΚΟΥΒΑΣ 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 xml:space="preserve">5,00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896758" w:rsidRPr="00E7688E" w:rsidTr="0083215C">
        <w:trPr>
          <w:gridAfter w:val="6"/>
          <w:wAfter w:w="1821" w:type="dxa"/>
          <w:trHeight w:val="299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2</w:t>
            </w:r>
          </w:p>
        </w:tc>
        <w:tc>
          <w:tcPr>
            <w:tcW w:w="2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ΚΟΥΒΑΣ ΕΠΑΓ/ΜΑΤΙΚΟΣ ΚΑΡΟΤΣΙ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 xml:space="preserve">2,00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896758" w:rsidRPr="00E7688E" w:rsidTr="0083215C">
        <w:trPr>
          <w:gridAfter w:val="6"/>
          <w:wAfter w:w="1821" w:type="dxa"/>
          <w:trHeight w:val="299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3</w:t>
            </w:r>
          </w:p>
        </w:tc>
        <w:tc>
          <w:tcPr>
            <w:tcW w:w="2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ΣΑΠΟΥΝΙ ΧΕΡΙΩΝ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 xml:space="preserve">50,00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896758" w:rsidRPr="00E7688E" w:rsidTr="0083215C">
        <w:trPr>
          <w:gridAfter w:val="6"/>
          <w:wAfter w:w="1821" w:type="dxa"/>
          <w:trHeight w:val="299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4</w:t>
            </w:r>
          </w:p>
        </w:tc>
        <w:tc>
          <w:tcPr>
            <w:tcW w:w="2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 xml:space="preserve">ΥΓΡΟ ΓΕΝΙΚΟΥ ΚΑΘΑΡΙΣΜΟΥ 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 xml:space="preserve">300,00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896758" w:rsidRPr="00E7688E" w:rsidTr="0083215C">
        <w:trPr>
          <w:gridAfter w:val="6"/>
          <w:wAfter w:w="1821" w:type="dxa"/>
          <w:trHeight w:val="299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5</w:t>
            </w:r>
          </w:p>
        </w:tc>
        <w:tc>
          <w:tcPr>
            <w:tcW w:w="2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 xml:space="preserve">ΧΑΡΤΙ ΚΟΥΖΙΝΑΣ 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 xml:space="preserve">400,00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896758" w:rsidRPr="00E7688E" w:rsidTr="0083215C">
        <w:trPr>
          <w:gridAfter w:val="6"/>
          <w:wAfter w:w="1821" w:type="dxa"/>
          <w:trHeight w:val="299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  <w:t>6</w:t>
            </w:r>
          </w:p>
        </w:tc>
        <w:tc>
          <w:tcPr>
            <w:tcW w:w="2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  <w:t xml:space="preserve">ΑΠΟΛΥΜΑΝΤΙΚΟ ΥΓΡΟ ΕΙΔΩΝ ΥΓΙΕΙΝΗΣ 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  <w:t xml:space="preserve">200,00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Times New Roman"/>
                <w:color w:val="00B0F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Times New Roman"/>
                <w:color w:val="00B0F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896758" w:rsidRPr="00E7688E" w:rsidTr="0083215C">
        <w:trPr>
          <w:gridAfter w:val="6"/>
          <w:wAfter w:w="1821" w:type="dxa"/>
          <w:trHeight w:val="299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7</w:t>
            </w:r>
          </w:p>
        </w:tc>
        <w:tc>
          <w:tcPr>
            <w:tcW w:w="2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 xml:space="preserve">ΧΕΙΡΟΠΕΤΣΕΤΕΣ 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ΠΑΚΕΤΟ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 xml:space="preserve">250,00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896758" w:rsidRPr="00E7688E" w:rsidTr="0083215C">
        <w:trPr>
          <w:gridAfter w:val="6"/>
          <w:wAfter w:w="1821" w:type="dxa"/>
          <w:trHeight w:val="299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8</w:t>
            </w:r>
          </w:p>
        </w:tc>
        <w:tc>
          <w:tcPr>
            <w:tcW w:w="2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ΚΡΕΜΟΣΑΠΟΥΝΟ ΑΝΤΑΛΛΑΚΤΙΚΟ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 xml:space="preserve">200,00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896758" w:rsidRPr="00E7688E" w:rsidTr="0083215C">
        <w:trPr>
          <w:gridAfter w:val="6"/>
          <w:wAfter w:w="1821" w:type="dxa"/>
          <w:trHeight w:val="299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  <w:t>9</w:t>
            </w:r>
          </w:p>
        </w:tc>
        <w:tc>
          <w:tcPr>
            <w:tcW w:w="2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  <w:t xml:space="preserve">ΓΑΝΤΙΑ LATEX 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  <w:t>ΠΑΚΕΤΟ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  <w:t xml:space="preserve">100,00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Times New Roman"/>
                <w:color w:val="00B0F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Times New Roman"/>
                <w:color w:val="00B0F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896758" w:rsidRPr="00E7688E" w:rsidTr="0083215C">
        <w:trPr>
          <w:gridAfter w:val="6"/>
          <w:wAfter w:w="1821" w:type="dxa"/>
          <w:trHeight w:val="299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10</w:t>
            </w:r>
          </w:p>
        </w:tc>
        <w:tc>
          <w:tcPr>
            <w:tcW w:w="2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 xml:space="preserve">ΧΑΡΤΙ ΥΓΕΙΑΣ 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ΣΥΣΚΕΥΑΣΙΑ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 xml:space="preserve">1.000,00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896758" w:rsidRPr="00E7688E" w:rsidTr="0083215C">
        <w:trPr>
          <w:gridAfter w:val="6"/>
          <w:wAfter w:w="1821" w:type="dxa"/>
          <w:trHeight w:val="299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11</w:t>
            </w:r>
          </w:p>
        </w:tc>
        <w:tc>
          <w:tcPr>
            <w:tcW w:w="2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  <w:t xml:space="preserve">ΠΛΑΣΤΙΚΟΙ ΣΑΚΟΙ ΑΠΟΡΡΙΜΑΤΩΝ 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ΡΟΛΟ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 xml:space="preserve">800,00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896758" w:rsidRPr="00E7688E" w:rsidTr="0083215C">
        <w:trPr>
          <w:gridAfter w:val="6"/>
          <w:wAfter w:w="1821" w:type="dxa"/>
          <w:trHeight w:val="299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2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896758" w:rsidRPr="00E7688E" w:rsidTr="0083215C">
        <w:trPr>
          <w:gridAfter w:val="6"/>
          <w:wAfter w:w="1821" w:type="dxa"/>
          <w:trHeight w:val="299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2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2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el-GR" w:bidi="ar-SA"/>
              </w:rPr>
              <w:t xml:space="preserve">ΣΥΝΟΛΟ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el-GR" w:bidi="ar-SA"/>
              </w:rPr>
            </w:pPr>
          </w:p>
        </w:tc>
      </w:tr>
      <w:tr w:rsidR="00896758" w:rsidRPr="00E7688E" w:rsidTr="0083215C">
        <w:trPr>
          <w:gridAfter w:val="6"/>
          <w:wAfter w:w="1821" w:type="dxa"/>
          <w:trHeight w:val="299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2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2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b/>
                <w:bCs/>
                <w:color w:val="00B0F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b/>
                <w:bCs/>
                <w:color w:val="00B0F0"/>
                <w:kern w:val="0"/>
                <w:sz w:val="20"/>
                <w:szCs w:val="20"/>
                <w:lang w:eastAsia="el-GR" w:bidi="ar-SA"/>
              </w:rPr>
              <w:t>Φ.Π.Α 6%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b/>
                <w:bCs/>
                <w:color w:val="00B0F0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b/>
                <w:bCs/>
                <w:color w:val="00B0F0"/>
                <w:kern w:val="0"/>
                <w:sz w:val="20"/>
                <w:szCs w:val="20"/>
                <w:lang w:eastAsia="el-GR" w:bidi="ar-SA"/>
              </w:rPr>
            </w:pPr>
          </w:p>
        </w:tc>
      </w:tr>
      <w:tr w:rsidR="00896758" w:rsidRPr="00E7688E" w:rsidTr="0083215C">
        <w:trPr>
          <w:gridAfter w:val="6"/>
          <w:wAfter w:w="1821" w:type="dxa"/>
          <w:trHeight w:val="299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2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2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el-GR" w:bidi="ar-SA"/>
              </w:rPr>
              <w:t>Φ. Π.Α 24%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el-GR" w:bidi="ar-SA"/>
              </w:rPr>
            </w:pPr>
          </w:p>
        </w:tc>
      </w:tr>
      <w:tr w:rsidR="00896758" w:rsidRPr="00E7688E" w:rsidTr="0083215C">
        <w:trPr>
          <w:gridAfter w:val="6"/>
          <w:wAfter w:w="1821" w:type="dxa"/>
          <w:trHeight w:val="299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2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el-GR" w:bidi="ar-SA"/>
              </w:rPr>
              <w:t xml:space="preserve">ΓΕΝΙΚΟ ΣΥΝΟΛΟ 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el-GR" w:bidi="ar-SA"/>
              </w:rPr>
            </w:pPr>
          </w:p>
        </w:tc>
      </w:tr>
      <w:tr w:rsidR="00896758" w:rsidRPr="00E7688E" w:rsidTr="0083215C">
        <w:trPr>
          <w:trHeight w:val="299"/>
          <w:jc w:val="center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2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30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</w:p>
        </w:tc>
      </w:tr>
      <w:tr w:rsidR="00896758" w:rsidRPr="00E7688E" w:rsidTr="0083215C">
        <w:trPr>
          <w:gridAfter w:val="2"/>
          <w:wAfter w:w="776" w:type="dxa"/>
          <w:trHeight w:val="299"/>
          <w:jc w:val="center"/>
        </w:trPr>
        <w:tc>
          <w:tcPr>
            <w:tcW w:w="1013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58" w:rsidRDefault="00896758" w:rsidP="0083215C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b/>
                <w:bCs/>
                <w:color w:val="FF0000"/>
                <w:kern w:val="0"/>
                <w:sz w:val="20"/>
                <w:szCs w:val="20"/>
                <w:u w:val="single"/>
                <w:lang w:eastAsia="el-GR" w:bidi="ar-SA"/>
              </w:rPr>
            </w:pPr>
          </w:p>
          <w:p w:rsidR="00896758" w:rsidRDefault="00896758" w:rsidP="0083215C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b/>
                <w:bCs/>
                <w:color w:val="FF0000"/>
                <w:kern w:val="0"/>
                <w:sz w:val="20"/>
                <w:szCs w:val="20"/>
                <w:u w:val="single"/>
                <w:lang w:eastAsia="el-GR" w:bidi="ar-SA"/>
              </w:rPr>
            </w:pPr>
          </w:p>
          <w:p w:rsidR="00896758" w:rsidRPr="00E7688E" w:rsidRDefault="00896758" w:rsidP="0083215C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b/>
                <w:bCs/>
                <w:color w:val="FF0000"/>
                <w:kern w:val="0"/>
                <w:sz w:val="20"/>
                <w:szCs w:val="20"/>
                <w:u w:val="single"/>
                <w:lang w:eastAsia="el-GR" w:bidi="ar-SA"/>
              </w:rPr>
            </w:pPr>
          </w:p>
          <w:p w:rsidR="00896758" w:rsidRPr="00E7688E" w:rsidRDefault="00896758" w:rsidP="0083215C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b/>
                <w:bCs/>
                <w:color w:val="FF0000"/>
                <w:kern w:val="0"/>
                <w:sz w:val="20"/>
                <w:szCs w:val="20"/>
                <w:u w:val="single"/>
                <w:lang w:eastAsia="el-GR" w:bidi="ar-SA"/>
              </w:rPr>
            </w:pPr>
          </w:p>
          <w:p w:rsidR="00896758" w:rsidRPr="00E7688E" w:rsidRDefault="00896758" w:rsidP="0083215C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b/>
                <w:bCs/>
                <w:color w:val="FF0000"/>
                <w:kern w:val="0"/>
                <w:sz w:val="20"/>
                <w:szCs w:val="20"/>
                <w:u w:val="single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b/>
                <w:bCs/>
                <w:color w:val="FF0000"/>
                <w:kern w:val="0"/>
                <w:sz w:val="20"/>
                <w:szCs w:val="20"/>
                <w:u w:val="single"/>
                <w:lang w:eastAsia="el-GR" w:bidi="ar-SA"/>
              </w:rPr>
              <w:t>ΟΜΑΔΑ Β' - ΔΗΜΟΤΙΚΟΙ ΠΑΙΔΙΚΟΙ ΣΤΑΘΜΟΙ</w:t>
            </w:r>
          </w:p>
        </w:tc>
      </w:tr>
      <w:tr w:rsidR="00896758" w:rsidRPr="00E7688E" w:rsidTr="0083215C">
        <w:trPr>
          <w:gridAfter w:val="8"/>
          <w:wAfter w:w="2335" w:type="dxa"/>
          <w:trHeight w:val="299"/>
          <w:jc w:val="center"/>
        </w:trPr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</w:pPr>
          </w:p>
        </w:tc>
      </w:tr>
      <w:tr w:rsidR="00896758" w:rsidRPr="00E7688E" w:rsidTr="0083215C">
        <w:trPr>
          <w:gridAfter w:val="8"/>
          <w:wAfter w:w="2335" w:type="dxa"/>
          <w:trHeight w:val="763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96758" w:rsidRPr="00E7688E" w:rsidRDefault="00896758" w:rsidP="0083215C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Α/Α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96758" w:rsidRPr="00E7688E" w:rsidRDefault="00896758" w:rsidP="0083215C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ΠΕΡΙΓΡΑΦΗ ΕΙΔΟΥΣ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96758" w:rsidRPr="00E7688E" w:rsidRDefault="00896758" w:rsidP="0083215C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ΜΟΝΑΔΑ ΜΕΤΡΗΣΗΣ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96758" w:rsidRPr="00E7688E" w:rsidRDefault="00896758" w:rsidP="0083215C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ΠΟΣΟΤΗΤΑ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96758" w:rsidRPr="00E7688E" w:rsidRDefault="00896758" w:rsidP="0083215C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ΤΙΜΗ ΜΟΝΑΔΟΣ ΧΩΡΙΣ ΦΠΑ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96758" w:rsidRPr="00E7688E" w:rsidRDefault="00896758" w:rsidP="0083215C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el-GR" w:bidi="ar-SA"/>
              </w:rPr>
              <w:t xml:space="preserve">ΣΥΝΟΛΟ 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96758" w:rsidRPr="00E7688E" w:rsidRDefault="00896758" w:rsidP="0083215C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el-GR" w:bidi="ar-SA"/>
              </w:rPr>
              <w:t>Φ.Π.Α</w:t>
            </w:r>
          </w:p>
        </w:tc>
      </w:tr>
      <w:tr w:rsidR="00896758" w:rsidRPr="00E7688E" w:rsidTr="0083215C">
        <w:trPr>
          <w:gridAfter w:val="8"/>
          <w:wAfter w:w="2335" w:type="dxa"/>
          <w:trHeight w:val="254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  <w:t>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  <w:t xml:space="preserve">ΓΑΝΤΙΑ LATEX 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  <w:t>ΠΑΚΕΤΟ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  <w:t>150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896758" w:rsidRPr="00E7688E" w:rsidTr="0083215C">
        <w:trPr>
          <w:gridAfter w:val="8"/>
          <w:wAfter w:w="2335" w:type="dxa"/>
          <w:trHeight w:val="254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ΣΥΡΜΑ ΑΝΟΞΕΙΔΩΤΟ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120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896758" w:rsidRPr="00E7688E" w:rsidTr="0083215C">
        <w:trPr>
          <w:gridAfter w:val="8"/>
          <w:wAfter w:w="2335" w:type="dxa"/>
          <w:trHeight w:val="254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 xml:space="preserve">ΚΡΕΜΑ ΚΑΘΑΡΙΣΜΟΥ 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40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896758" w:rsidRPr="00E7688E" w:rsidTr="0083215C">
        <w:trPr>
          <w:gridAfter w:val="8"/>
          <w:wAfter w:w="2335" w:type="dxa"/>
          <w:trHeight w:val="254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  <w:t>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  <w:t>ΑΠΟΛΥΜΑΝΤΙΚΟ ΓΕΝΙΚΗΣ ΧΡΗΣΗΣ GEL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  <w:t>120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896758" w:rsidRPr="00E7688E" w:rsidTr="0083215C">
        <w:trPr>
          <w:gridAfter w:val="8"/>
          <w:wAfter w:w="2335" w:type="dxa"/>
          <w:trHeight w:val="254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ΠΑΝΑΚΙΑ MICROFIBRA ΓΕΝΙΚΗΣ ΧΡΗΣΗΣ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30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896758" w:rsidRPr="00E7688E" w:rsidTr="0083215C">
        <w:trPr>
          <w:gridAfter w:val="8"/>
          <w:wAfter w:w="2335" w:type="dxa"/>
          <w:trHeight w:val="254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ΑΠΟΡΡΥΠΑΝΤΙΚΟ ΓΙΑ INOX ΕΠΙΦΑΝΕΙΕΣ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10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896758" w:rsidRPr="00E7688E" w:rsidTr="0083215C">
        <w:trPr>
          <w:gridAfter w:val="8"/>
          <w:wAfter w:w="2335" w:type="dxa"/>
          <w:trHeight w:val="254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 xml:space="preserve">ΥΓΡΟ ΓΙΑ ΛΙΠΗ 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10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896758" w:rsidRPr="00E7688E" w:rsidTr="0083215C">
        <w:trPr>
          <w:gridAfter w:val="8"/>
          <w:wAfter w:w="2335" w:type="dxa"/>
          <w:trHeight w:val="254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 xml:space="preserve">ΜΩΡΟΜΑΝΤΗΛΑ 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ΠΑΚΕΤΟ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100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896758" w:rsidRPr="00E7688E" w:rsidTr="0083215C">
        <w:trPr>
          <w:gridAfter w:val="8"/>
          <w:wAfter w:w="2335" w:type="dxa"/>
          <w:trHeight w:val="254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ΣΑΠΟΥΝΙ ΧΕΡΙΩΝ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100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896758" w:rsidRPr="00E7688E" w:rsidTr="0083215C">
        <w:trPr>
          <w:gridAfter w:val="8"/>
          <w:wAfter w:w="2335" w:type="dxa"/>
          <w:trHeight w:val="254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ΚΡΕΜΟΣΑΠΟΥΝΟ ΑΝΤΑΛΛΑΚΤΙΚΟ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200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896758" w:rsidRPr="00E7688E" w:rsidTr="0083215C">
        <w:trPr>
          <w:gridAfter w:val="8"/>
          <w:wAfter w:w="2335" w:type="dxa"/>
          <w:trHeight w:val="254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11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 xml:space="preserve">ΚΑΘΑΡΙΣΤΙΚΟ ΥΓΡΟ ΛΕΚΑΝΗΣ WC 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TEMAXIO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150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896758" w:rsidRPr="00E7688E" w:rsidTr="0083215C">
        <w:trPr>
          <w:gridAfter w:val="8"/>
          <w:wAfter w:w="2335" w:type="dxa"/>
          <w:trHeight w:val="254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12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 xml:space="preserve">ΠΙΓΚΑΛ ΠΛΑΣΤΙΚΟ WC 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TEMAXIO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10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896758" w:rsidRPr="00E7688E" w:rsidTr="0083215C">
        <w:trPr>
          <w:gridAfter w:val="8"/>
          <w:wAfter w:w="2335" w:type="dxa"/>
          <w:trHeight w:val="254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13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 xml:space="preserve">ΣΠΟΓΓΟΠΕΤΣΕΤΑ 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400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896758" w:rsidRPr="00E7688E" w:rsidTr="0083215C">
        <w:trPr>
          <w:gridAfter w:val="8"/>
          <w:wAfter w:w="2335" w:type="dxa"/>
          <w:trHeight w:val="254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14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ΣΦΟΥΓΓΑΡΑΚΙ  ΚΟΥΖΙΝΑΣ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250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896758" w:rsidRPr="00E7688E" w:rsidTr="0083215C">
        <w:trPr>
          <w:gridAfter w:val="8"/>
          <w:wAfter w:w="2335" w:type="dxa"/>
          <w:trHeight w:val="254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15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ΥΓΡΟ ΓΕΝΙΚΟΥ ΚΑΘΑΡΙΣΜΟΥ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350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896758" w:rsidRPr="00E7688E" w:rsidTr="0083215C">
        <w:trPr>
          <w:gridAfter w:val="8"/>
          <w:wAfter w:w="2335" w:type="dxa"/>
          <w:trHeight w:val="254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16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 xml:space="preserve">ΥΓΡΟ ΣΚΕΥΩΝ 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300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896758" w:rsidRPr="00E7688E" w:rsidTr="0083215C">
        <w:trPr>
          <w:gridAfter w:val="8"/>
          <w:wAfter w:w="2335" w:type="dxa"/>
          <w:trHeight w:val="254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17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ΦΑΡΑΣΙ ΜΕ ΚΟΝΤΑΡΙ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8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896758" w:rsidRPr="00E7688E" w:rsidTr="0083215C">
        <w:trPr>
          <w:gridAfter w:val="8"/>
          <w:wAfter w:w="2335" w:type="dxa"/>
          <w:trHeight w:val="254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18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 xml:space="preserve">ΥΓΡΟ ΤΖΑΜΙΩΝ 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150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896758" w:rsidRPr="00E7688E" w:rsidTr="0083215C">
        <w:trPr>
          <w:gridAfter w:val="8"/>
          <w:wAfter w:w="2335" w:type="dxa"/>
          <w:trHeight w:val="254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  <w:t>19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  <w:t>ΧΛΩΡΙΟ ΑΠΟΛΥΜΑΝΤΙΚΟ (ΧΛΩΡΙΝΗ)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  <w:t>400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896758" w:rsidRPr="00E7688E" w:rsidTr="0083215C">
        <w:trPr>
          <w:gridAfter w:val="8"/>
          <w:wAfter w:w="2335" w:type="dxa"/>
          <w:trHeight w:val="254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20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 xml:space="preserve">ΑΛΚΟΟΛΟΥΧΟΣ ΛΟΣΙΟΝ 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50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896758" w:rsidRPr="00E7688E" w:rsidTr="0083215C">
        <w:trPr>
          <w:gridAfter w:val="8"/>
          <w:wAfter w:w="2335" w:type="dxa"/>
          <w:trHeight w:val="509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21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 xml:space="preserve">ΕΠΑΓΓΕΛΜΑΤΙΚΗ ΣΦΟΥΓΓΑΡΙΣΤΡΑ ΑΝΤΑΛΛΑΚΤΙΚΟ. 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10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896758" w:rsidRPr="00E7688E" w:rsidTr="0083215C">
        <w:trPr>
          <w:gridAfter w:val="8"/>
          <w:wAfter w:w="2335" w:type="dxa"/>
          <w:trHeight w:val="254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22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ΣΦΟΥΓΓΑΡΙΣΤΡΑ ΟΙΚΙΑΚΗ (ΑΝΤΑΛΛΑΚΤΙΚΟ)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80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896758" w:rsidRPr="00E7688E" w:rsidTr="0083215C">
        <w:trPr>
          <w:gridAfter w:val="8"/>
          <w:wAfter w:w="2335" w:type="dxa"/>
          <w:trHeight w:val="254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23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 xml:space="preserve">ΠΑΡΚΕΤΕΖΑ 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5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896758" w:rsidRPr="00E7688E" w:rsidTr="0083215C">
        <w:trPr>
          <w:gridAfter w:val="8"/>
          <w:wAfter w:w="2335" w:type="dxa"/>
          <w:trHeight w:val="254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24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ΑΝΤΑΛΛΑΚΤΙΚΟ ΠΑΡΚΕΤΕΖΑΣ ΠΑΝΙΝΗΣ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8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896758" w:rsidRPr="00E7688E" w:rsidTr="0083215C">
        <w:trPr>
          <w:gridAfter w:val="8"/>
          <w:wAfter w:w="2335" w:type="dxa"/>
          <w:trHeight w:val="254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25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ΠΑΡΚΕΤΕΖΑ ΠΑΝΙΝΗ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8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896758" w:rsidRPr="00E7688E" w:rsidTr="0083215C">
        <w:trPr>
          <w:gridAfter w:val="8"/>
          <w:wAfter w:w="2335" w:type="dxa"/>
          <w:trHeight w:val="254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26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ΑΝΤΑΛΛΑΚΤΙΚΑ ΠΑΡΚΕΤΕΖΑ ΚΟΚΚΙΝΗ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8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896758" w:rsidRPr="00E7688E" w:rsidTr="0083215C">
        <w:trPr>
          <w:gridAfter w:val="8"/>
          <w:wAfter w:w="2335" w:type="dxa"/>
          <w:trHeight w:val="254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27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 xml:space="preserve">ΡΑΚΛΕΤΑ ΚΑΘΑΡΙΣΤΗΣ ΤΖΑΜΙΩΝ 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2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896758" w:rsidRPr="00E7688E" w:rsidTr="0083215C">
        <w:trPr>
          <w:gridAfter w:val="8"/>
          <w:wAfter w:w="2335" w:type="dxa"/>
          <w:trHeight w:val="254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28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ΚΟΥΒΑΣ ΠΛΑΣΤΙΚΟΣ ΓΙΑ ΣΦΟΥΓΓΑΡΙΣΜΑ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12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896758" w:rsidRPr="00E7688E" w:rsidTr="0083215C">
        <w:trPr>
          <w:gridAfter w:val="8"/>
          <w:wAfter w:w="2335" w:type="dxa"/>
          <w:trHeight w:val="254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29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ΚΑΔΟΣ ΑΠΟΡ.ΠΛΑΣΤΙΚΟΣ ΓΡΑΦΕΙΟΥ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5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896758" w:rsidRPr="00E7688E" w:rsidTr="0083215C">
        <w:trPr>
          <w:gridAfter w:val="8"/>
          <w:wAfter w:w="2335" w:type="dxa"/>
          <w:trHeight w:val="254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lastRenderedPageBreak/>
              <w:t>30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 xml:space="preserve">ΜΑΝΤΑΛΑΚΙΑ ΠΛΑΣΤΙΚΑ 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ΠΑΚΕΤΟ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40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896758" w:rsidRPr="00E7688E" w:rsidTr="0083215C">
        <w:trPr>
          <w:gridAfter w:val="8"/>
          <w:wAfter w:w="2335" w:type="dxa"/>
          <w:trHeight w:val="254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31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 xml:space="preserve">ΓΑΝΤΙΑ ΠΛΑΣΤΙΚΑ ΜΕ ΕΠΕΝΔΥΣΗ 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ΣΥΣΚΕΥΑΣΙΑ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50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896758" w:rsidRPr="00E7688E" w:rsidTr="0083215C">
        <w:trPr>
          <w:gridAfter w:val="8"/>
          <w:wAfter w:w="2335" w:type="dxa"/>
          <w:trHeight w:val="254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32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 xml:space="preserve">ΚΟΥΒΑΔΑΚΙ ΠΛΑΣΤΙΚΟ ΜΕ ΧΕΡΑΚΙ 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10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896758" w:rsidRPr="00E7688E" w:rsidTr="0083215C">
        <w:trPr>
          <w:gridAfter w:val="8"/>
          <w:wAfter w:w="2335" w:type="dxa"/>
          <w:trHeight w:val="254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33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 xml:space="preserve">ΑΝΤΙΚΟΥΝΟΥΠΙΚΟ ΥΓΡΟ ΑΝΤΑΛΑΚΤΙΚΟ 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80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896758" w:rsidRPr="00E7688E" w:rsidTr="0083215C">
        <w:trPr>
          <w:gridAfter w:val="8"/>
          <w:wAfter w:w="2335" w:type="dxa"/>
          <w:trHeight w:val="254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34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ΑΠΟΡΡΥΠΑΝΤΙΚΟ ΠΛΥΝΤΗΡΙΟΥ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35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896758" w:rsidRPr="00E7688E" w:rsidTr="0083215C">
        <w:trPr>
          <w:gridAfter w:val="8"/>
          <w:wAfter w:w="2335" w:type="dxa"/>
          <w:trHeight w:val="254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35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 xml:space="preserve">ΜΑΛΑΚΤΙΚΟ ΡΟΥΧΩΝ ΠΛΗΝΤΥΡΙΟΥ 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70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896758" w:rsidRPr="00E7688E" w:rsidTr="0083215C">
        <w:trPr>
          <w:gridAfter w:val="8"/>
          <w:wAfter w:w="2335" w:type="dxa"/>
          <w:trHeight w:val="254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36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 xml:space="preserve">ΛΕΥΚΑΝΤΙΚΟ ΣΚΟΝΗ 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140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896758" w:rsidRPr="00E7688E" w:rsidTr="0083215C">
        <w:trPr>
          <w:gridAfter w:val="8"/>
          <w:wAfter w:w="2335" w:type="dxa"/>
          <w:trHeight w:val="254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37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 xml:space="preserve">ΥΓΡΟ ΠΛΥΝΤΗΡΙΟΥ ΡΟΥΧΩΝ 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60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896758" w:rsidRPr="00E7688E" w:rsidTr="0083215C">
        <w:trPr>
          <w:gridAfter w:val="8"/>
          <w:wAfter w:w="2335" w:type="dxa"/>
          <w:trHeight w:val="254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38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 xml:space="preserve">ΧΛΩΡΙΝΗ ΠΛΥΝΤΗΡΙΟΥ 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50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896758" w:rsidRPr="00E7688E" w:rsidTr="0083215C">
        <w:trPr>
          <w:gridAfter w:val="8"/>
          <w:wAfter w:w="2335" w:type="dxa"/>
          <w:trHeight w:val="254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39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 xml:space="preserve">ΥΓΡΟ ΣΤΕΓΝΩΤΙΚΟ ΠΛΥΝΤΗΡΙΟΥ ΠΙΑΤΩΝ 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50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896758" w:rsidRPr="00E7688E" w:rsidTr="0083215C">
        <w:trPr>
          <w:gridAfter w:val="8"/>
          <w:wAfter w:w="2335" w:type="dxa"/>
          <w:trHeight w:val="509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40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ΑΠΟΡΡΥΠΑΝΤΙΚΟ ΕΠΑΓΓ/ΜΑΤΙΚΟΥ ΠΛΥΝΤΗΡΙΟΥ ΠΙΑΤΩΝ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120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896758" w:rsidRPr="00E7688E" w:rsidTr="0083215C">
        <w:trPr>
          <w:gridAfter w:val="8"/>
          <w:wAfter w:w="2335" w:type="dxa"/>
          <w:trHeight w:val="254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41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 xml:space="preserve">ΤΑΜΠΛΕΤΕΣ ΠΛΥΝΤΗΡΙΟΥ ΠΙΑΤΩΝ 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ΣΥΣΚΕΥΑΣΙΑ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10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896758" w:rsidRPr="00E7688E" w:rsidTr="0083215C">
        <w:trPr>
          <w:gridAfter w:val="8"/>
          <w:wAfter w:w="2335" w:type="dxa"/>
          <w:trHeight w:val="254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42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 xml:space="preserve">ΧΑΡΤΙ ΚΟΥΖΙΝΑΣ 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550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896758" w:rsidRPr="00E7688E" w:rsidTr="0083215C">
        <w:trPr>
          <w:gridAfter w:val="8"/>
          <w:wAfter w:w="2335" w:type="dxa"/>
          <w:trHeight w:val="254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43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 xml:space="preserve">ΧΑΡΤΙ ΥΓΕΙΑΣ 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ΣΥΣΚΕΥΑΣΙΑ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800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896758" w:rsidRPr="00E7688E" w:rsidTr="0083215C">
        <w:trPr>
          <w:gridAfter w:val="8"/>
          <w:wAfter w:w="2335" w:type="dxa"/>
          <w:trHeight w:val="254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44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 xml:space="preserve">ΧΕΙΡΟΠΕΤΣΕΤΕΣ 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ΣΥΣΚΕΥΑΣΙΑ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650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896758" w:rsidRPr="00E7688E" w:rsidTr="0083215C">
        <w:trPr>
          <w:gridAfter w:val="8"/>
          <w:wAfter w:w="2335" w:type="dxa"/>
          <w:trHeight w:val="254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45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 xml:space="preserve">ΧΑΡΤΟΠΕΤΣΕΤΕΣ 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ΠΑΚΕΤΟ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300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896758" w:rsidRPr="00E7688E" w:rsidTr="0083215C">
        <w:trPr>
          <w:gridAfter w:val="8"/>
          <w:wAfter w:w="2335" w:type="dxa"/>
          <w:trHeight w:val="254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46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 xml:space="preserve">ΧΑΡΤΟΜΑΝΔΗΛΑ 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ΠΑΚΕΤΟ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300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896758" w:rsidRPr="00E7688E" w:rsidTr="0083215C">
        <w:trPr>
          <w:gridAfter w:val="8"/>
          <w:wAfter w:w="2335" w:type="dxa"/>
          <w:trHeight w:val="299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47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  <w:t xml:space="preserve">ΠΛΑΣΤΙΚΟΙ ΣΑΚΟΙ ΑΠΟΡΡΙΜΑΤΩΝ 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  <w:t>ΡΟΛΛΟ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500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896758" w:rsidRPr="00E7688E" w:rsidTr="0083215C">
        <w:trPr>
          <w:gridAfter w:val="8"/>
          <w:wAfter w:w="2335" w:type="dxa"/>
          <w:trHeight w:val="299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48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  <w:t>ΠΛΑΣΤΙΚΟΙ ΣΑΚΟΙ ΑΠΟΡΡΙΜΑΤΩΝ 850Χ1.000 mm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ΚΙΛΟ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800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896758" w:rsidRPr="00E7688E" w:rsidTr="0083215C">
        <w:trPr>
          <w:gridAfter w:val="8"/>
          <w:wAfter w:w="2335" w:type="dxa"/>
          <w:trHeight w:val="299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49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  <w:t xml:space="preserve">ΠΛΑΣΤΙΚΟΙ ΣΑΚΟΙ ΑΠΟΡΡΙΜΑΤΩΝ 600 Χ 700 mm 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ΚΙΛΟ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800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896758" w:rsidRPr="00E7688E" w:rsidTr="0083215C">
        <w:trPr>
          <w:gridAfter w:val="8"/>
          <w:wAfter w:w="2335" w:type="dxa"/>
          <w:trHeight w:val="299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50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 xml:space="preserve">ΑΠΛΩΣΤΡΑ ΜΕΤΑΛΛΙΚΗ 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4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896758" w:rsidRPr="00E7688E" w:rsidTr="0083215C">
        <w:trPr>
          <w:gridAfter w:val="8"/>
          <w:wAfter w:w="2335" w:type="dxa"/>
          <w:trHeight w:val="299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  <w:t>51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  <w:t xml:space="preserve">ΑΠΟΛΥΜΑΝΤΙΚΟ SPRAY ΓΙΑ ΟΛΕΣ ΤΙΣ ΕΠΙΦΑΝΕΙΕΣ 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  <w:t>120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896758" w:rsidRPr="00E7688E" w:rsidTr="0083215C">
        <w:trPr>
          <w:gridAfter w:val="8"/>
          <w:wAfter w:w="2335" w:type="dxa"/>
          <w:trHeight w:val="299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Times New Roman"/>
                <w:color w:val="00B0F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Times New Roman"/>
                <w:color w:val="00B0F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896758" w:rsidRPr="00E7688E" w:rsidTr="0083215C">
        <w:trPr>
          <w:gridAfter w:val="8"/>
          <w:wAfter w:w="2335" w:type="dxa"/>
          <w:trHeight w:val="299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Times New Roman"/>
                <w:color w:val="00B0F0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3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el-GR" w:bidi="ar-SA"/>
              </w:rPr>
              <w:t xml:space="preserve">ΣΥΝΟΛΟ 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el-GR" w:bidi="ar-SA"/>
              </w:rPr>
              <w:t xml:space="preserve"> 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896758" w:rsidRPr="00E7688E" w:rsidTr="0083215C">
        <w:trPr>
          <w:gridAfter w:val="8"/>
          <w:wAfter w:w="2335" w:type="dxa"/>
          <w:trHeight w:val="299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Times New Roman"/>
                <w:color w:val="00B0F0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3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b/>
                <w:bCs/>
                <w:color w:val="00B0F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b/>
                <w:bCs/>
                <w:color w:val="00B0F0"/>
                <w:kern w:val="0"/>
                <w:sz w:val="20"/>
                <w:szCs w:val="20"/>
                <w:lang w:eastAsia="el-GR" w:bidi="ar-SA"/>
              </w:rPr>
              <w:t>Φ.Π.Α 6%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b/>
                <w:bCs/>
                <w:color w:val="00B0F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b/>
                <w:bCs/>
                <w:color w:val="00B0F0"/>
                <w:kern w:val="0"/>
                <w:sz w:val="20"/>
                <w:szCs w:val="20"/>
                <w:lang w:eastAsia="el-GR" w:bidi="ar-SA"/>
              </w:rPr>
              <w:t xml:space="preserve"> 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896758" w:rsidRPr="00E7688E" w:rsidTr="0083215C">
        <w:trPr>
          <w:gridAfter w:val="8"/>
          <w:wAfter w:w="2335" w:type="dxa"/>
          <w:trHeight w:val="299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3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el-GR" w:bidi="ar-SA"/>
              </w:rPr>
              <w:t>Φ. Π.Α 24%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896758" w:rsidRPr="00E7688E" w:rsidTr="0083215C">
        <w:trPr>
          <w:gridAfter w:val="8"/>
          <w:wAfter w:w="2335" w:type="dxa"/>
          <w:trHeight w:val="299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el-GR" w:bidi="ar-SA"/>
              </w:rPr>
              <w:t xml:space="preserve">ΓΕΝΙΚΟ ΣΥΝΟΛΟ 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896758" w:rsidRPr="00E7688E" w:rsidTr="0083215C">
        <w:trPr>
          <w:gridAfter w:val="3"/>
          <w:wAfter w:w="1270" w:type="dxa"/>
          <w:trHeight w:val="299"/>
          <w:jc w:val="center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58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</w:p>
          <w:p w:rsidR="00896758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</w:p>
          <w:p w:rsidR="00896758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</w:p>
          <w:p w:rsidR="00896758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</w:p>
          <w:p w:rsidR="00896758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</w:p>
          <w:p w:rsidR="00896758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</w:p>
          <w:p w:rsidR="00896758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</w:p>
          <w:p w:rsidR="00896758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</w:p>
          <w:p w:rsidR="00896758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</w:p>
          <w:p w:rsidR="00896758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</w:p>
          <w:p w:rsidR="00896758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</w:p>
          <w:p w:rsidR="00896758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</w:p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36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u w:val="single"/>
                <w:lang w:eastAsia="el-GR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</w:p>
        </w:tc>
      </w:tr>
      <w:tr w:rsidR="00896758" w:rsidRPr="00E7688E" w:rsidTr="0083215C">
        <w:trPr>
          <w:gridAfter w:val="2"/>
          <w:wAfter w:w="776" w:type="dxa"/>
          <w:trHeight w:val="299"/>
          <w:jc w:val="center"/>
        </w:trPr>
        <w:tc>
          <w:tcPr>
            <w:tcW w:w="1013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FF0000"/>
                <w:kern w:val="0"/>
                <w:sz w:val="20"/>
                <w:szCs w:val="20"/>
                <w:u w:val="single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Times New Roman"/>
                <w:b/>
                <w:bCs/>
                <w:color w:val="FF0000"/>
                <w:kern w:val="0"/>
                <w:sz w:val="20"/>
                <w:szCs w:val="20"/>
                <w:u w:val="single"/>
                <w:lang w:eastAsia="el-GR" w:bidi="ar-SA"/>
              </w:rPr>
              <w:lastRenderedPageBreak/>
              <w:t>ΟΜΑΔΑ Γ - ΚΕΠΟΑ</w:t>
            </w:r>
          </w:p>
        </w:tc>
      </w:tr>
      <w:tr w:rsidR="00896758" w:rsidRPr="00E7688E" w:rsidTr="0083215C">
        <w:trPr>
          <w:gridAfter w:val="7"/>
          <w:wAfter w:w="2246" w:type="dxa"/>
          <w:trHeight w:val="299"/>
          <w:jc w:val="center"/>
        </w:trPr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FF0000"/>
                <w:kern w:val="0"/>
                <w:sz w:val="20"/>
                <w:szCs w:val="20"/>
                <w:u w:val="single"/>
                <w:lang w:eastAsia="el-GR" w:bidi="ar-SA"/>
              </w:rPr>
            </w:pP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FF0000"/>
                <w:kern w:val="0"/>
                <w:sz w:val="20"/>
                <w:szCs w:val="20"/>
                <w:u w:val="single"/>
                <w:lang w:eastAsia="el-GR" w:bidi="ar-SA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FF0000"/>
                <w:kern w:val="0"/>
                <w:sz w:val="20"/>
                <w:szCs w:val="20"/>
                <w:u w:val="single"/>
                <w:lang w:eastAsia="el-GR" w:bidi="ar-SA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FF0000"/>
                <w:kern w:val="0"/>
                <w:sz w:val="20"/>
                <w:szCs w:val="20"/>
                <w:u w:val="single"/>
                <w:lang w:eastAsia="el-GR" w:bidi="ar-SA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FF0000"/>
                <w:kern w:val="0"/>
                <w:sz w:val="20"/>
                <w:szCs w:val="20"/>
                <w:u w:val="single"/>
                <w:lang w:eastAsia="el-GR" w:bidi="ar-SA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FF0000"/>
                <w:kern w:val="0"/>
                <w:sz w:val="20"/>
                <w:szCs w:val="20"/>
                <w:u w:val="single"/>
                <w:lang w:eastAsia="el-GR" w:bidi="ar-SA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FF0000"/>
                <w:kern w:val="0"/>
                <w:sz w:val="20"/>
                <w:szCs w:val="20"/>
                <w:u w:val="single"/>
                <w:lang w:eastAsia="el-GR" w:bidi="ar-SA"/>
              </w:rPr>
            </w:pPr>
          </w:p>
        </w:tc>
      </w:tr>
      <w:tr w:rsidR="00896758" w:rsidRPr="00E7688E" w:rsidTr="0083215C">
        <w:trPr>
          <w:gridAfter w:val="7"/>
          <w:wAfter w:w="2246" w:type="dxa"/>
          <w:trHeight w:val="524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el-GR" w:bidi="ar-SA"/>
              </w:rPr>
              <w:t>Α/Α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el-GR" w:bidi="ar-SA"/>
              </w:rPr>
              <w:t>ΠΕΡΙΓΡΑΦΗ ΕΙΔΟΥΣ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el-GR" w:bidi="ar-SA"/>
              </w:rPr>
              <w:t>ΜΟΝΑΔΑ ΜΕΤΡΗΣΗΣ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el-GR" w:bidi="ar-SA"/>
              </w:rPr>
              <w:t>ΠΟΣΟΤΗΤΑ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el-GR" w:bidi="ar-SA"/>
              </w:rPr>
              <w:t>ΤΙΜΗ ΜΟΝΑΔΟΣ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96758" w:rsidRPr="00E7688E" w:rsidRDefault="00896758" w:rsidP="0083215C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el-GR" w:bidi="ar-SA"/>
              </w:rPr>
              <w:t xml:space="preserve">ΣΥΝΟΛΟ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96758" w:rsidRPr="00E7688E" w:rsidRDefault="00896758" w:rsidP="0083215C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el-GR" w:bidi="ar-SA"/>
              </w:rPr>
              <w:t>Φ.Π.Α</w:t>
            </w:r>
          </w:p>
        </w:tc>
      </w:tr>
      <w:tr w:rsidR="00896758" w:rsidRPr="00E7688E" w:rsidTr="0083215C">
        <w:trPr>
          <w:gridAfter w:val="7"/>
          <w:wAfter w:w="2246" w:type="dxa"/>
          <w:trHeight w:val="299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  <w:t>1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  <w:t xml:space="preserve">ΓΑΝΤΙΑ LATEX 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  <w:t>ΠΑΚΕΤΟ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58" w:rsidRPr="00E7688E" w:rsidRDefault="00896758" w:rsidP="0083215C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  <w:t>190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58" w:rsidRPr="00E7688E" w:rsidRDefault="00896758" w:rsidP="0083215C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Times New Roman"/>
                <w:color w:val="00B0F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Times New Roman"/>
                <w:color w:val="00B0F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896758" w:rsidRPr="00E7688E" w:rsidTr="0083215C">
        <w:trPr>
          <w:gridAfter w:val="7"/>
          <w:wAfter w:w="2246" w:type="dxa"/>
          <w:trHeight w:val="299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2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el-GR" w:bidi="ar-SA"/>
              </w:rPr>
              <w:t>ΚΑΘΑΡΙΣΤΙΚΟ ΙΣΧΥΡΟ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TEMAXIO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58" w:rsidRPr="00E7688E" w:rsidRDefault="00896758" w:rsidP="0083215C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40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58" w:rsidRPr="00E7688E" w:rsidRDefault="00896758" w:rsidP="0083215C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896758" w:rsidRPr="00E7688E" w:rsidTr="0083215C">
        <w:trPr>
          <w:gridAfter w:val="7"/>
          <w:wAfter w:w="2246" w:type="dxa"/>
          <w:trHeight w:val="299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3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ΚΡΕΜΟΣΑΠΟΥΝΟ ΑΝΤΑΛΛΑΚΤΙΚΟ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58" w:rsidRPr="00E7688E" w:rsidRDefault="00896758" w:rsidP="0083215C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220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58" w:rsidRPr="00E7688E" w:rsidRDefault="00896758" w:rsidP="0083215C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896758" w:rsidRPr="00E7688E" w:rsidTr="0083215C">
        <w:trPr>
          <w:gridAfter w:val="7"/>
          <w:wAfter w:w="2246" w:type="dxa"/>
          <w:trHeight w:val="299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4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 xml:space="preserve">ΣΠΟΓΓΟΠΕΤΣΕΤΑ  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58" w:rsidRPr="00E7688E" w:rsidRDefault="00896758" w:rsidP="0083215C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250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58" w:rsidRPr="00E7688E" w:rsidRDefault="00896758" w:rsidP="0083215C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896758" w:rsidRPr="00E7688E" w:rsidTr="0083215C">
        <w:trPr>
          <w:gridAfter w:val="7"/>
          <w:wAfter w:w="2246" w:type="dxa"/>
          <w:trHeight w:val="299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5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ΣΦΟΥΓΓΑΡΙ  ΚΟΥΖΙΝΑΣ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58" w:rsidRPr="00E7688E" w:rsidRDefault="00896758" w:rsidP="0083215C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250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58" w:rsidRPr="00E7688E" w:rsidRDefault="00896758" w:rsidP="0083215C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896758" w:rsidRPr="00E7688E" w:rsidTr="0083215C">
        <w:trPr>
          <w:gridAfter w:val="7"/>
          <w:wAfter w:w="2246" w:type="dxa"/>
          <w:trHeight w:val="299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6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 xml:space="preserve">ΥΓΡΟ ΤΖΑΜΙΩΝ 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58" w:rsidRPr="00E7688E" w:rsidRDefault="00896758" w:rsidP="0083215C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150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58" w:rsidRPr="00E7688E" w:rsidRDefault="00896758" w:rsidP="0083215C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896758" w:rsidRPr="00E7688E" w:rsidTr="0083215C">
        <w:trPr>
          <w:gridAfter w:val="7"/>
          <w:wAfter w:w="2246" w:type="dxa"/>
          <w:trHeight w:val="299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7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 xml:space="preserve">ΑΛΚΟΟΛΟΥΧΟΣ ΛΟΣΙΟΝ 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58" w:rsidRPr="00E7688E" w:rsidRDefault="00896758" w:rsidP="0083215C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50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58" w:rsidRPr="00E7688E" w:rsidRDefault="00896758" w:rsidP="0083215C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896758" w:rsidRPr="00E7688E" w:rsidTr="0083215C">
        <w:trPr>
          <w:gridAfter w:val="7"/>
          <w:wAfter w:w="2246" w:type="dxa"/>
          <w:trHeight w:val="299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  <w:t>8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  <w:t>ΧΛΩΡΙΟ ΑΠΟΛΥΜΑΝΤΙΚΟ (ΧΛΩΡΙΝΗ)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58" w:rsidRPr="00E7688E" w:rsidRDefault="00896758" w:rsidP="0083215C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  <w:t>230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58" w:rsidRPr="00E7688E" w:rsidRDefault="00896758" w:rsidP="0083215C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color w:val="00B0F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Times New Roman"/>
                <w:color w:val="00B0F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Times New Roman"/>
                <w:color w:val="00B0F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896758" w:rsidRPr="00E7688E" w:rsidTr="0083215C">
        <w:trPr>
          <w:gridAfter w:val="7"/>
          <w:wAfter w:w="2246" w:type="dxa"/>
          <w:trHeight w:val="299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9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 xml:space="preserve">ΚΑΔΟΣ ΑΠΟΡ.ΠΛΑΣΤΙΚΟΣ ΓΡΑΦΕΙΟΥ 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58" w:rsidRPr="00E7688E" w:rsidRDefault="00896758" w:rsidP="0083215C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20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58" w:rsidRPr="00E7688E" w:rsidRDefault="00896758" w:rsidP="0083215C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896758" w:rsidRPr="00E7688E" w:rsidTr="0083215C">
        <w:trPr>
          <w:gridAfter w:val="7"/>
          <w:wAfter w:w="2246" w:type="dxa"/>
          <w:trHeight w:val="299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10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  <w:t>ΠΛΑΣΤΙΚΟΙ ΣΑΚΟΙ ΑΠΟΡΡΙΜΑΤΩΝ 55Χ55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58" w:rsidRPr="00E7688E" w:rsidRDefault="00896758" w:rsidP="0083215C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350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58" w:rsidRPr="00E7688E" w:rsidRDefault="00896758" w:rsidP="0083215C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896758" w:rsidRPr="00E7688E" w:rsidTr="0083215C">
        <w:trPr>
          <w:gridAfter w:val="7"/>
          <w:wAfter w:w="2246" w:type="dxa"/>
          <w:trHeight w:val="299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11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ΚΑΤΣΑΡΙΔΟΚΤΟΝΟ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58" w:rsidRPr="00E7688E" w:rsidRDefault="00896758" w:rsidP="0083215C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10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58" w:rsidRPr="00E7688E" w:rsidRDefault="00896758" w:rsidP="0083215C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896758" w:rsidRPr="00E7688E" w:rsidTr="0083215C">
        <w:trPr>
          <w:gridAfter w:val="7"/>
          <w:wAfter w:w="2246" w:type="dxa"/>
          <w:trHeight w:val="299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12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el-GR" w:bidi="ar-SA"/>
              </w:rPr>
              <w:t xml:space="preserve">ΣΥΡΜΑ ΑΝΟΞΕΙΔΩΤΟ 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58" w:rsidRPr="00E7688E" w:rsidRDefault="00896758" w:rsidP="0083215C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20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58" w:rsidRPr="00E7688E" w:rsidRDefault="00896758" w:rsidP="0083215C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896758" w:rsidRPr="00E7688E" w:rsidTr="0083215C">
        <w:trPr>
          <w:gridAfter w:val="7"/>
          <w:wAfter w:w="2246" w:type="dxa"/>
          <w:trHeight w:val="299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13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  <w:t>ΡΑΚΛΕΤΑ ΚΑΘΑΡΙΣΤΗΣ ΤΖΑΜΙΩΝ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3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896758" w:rsidRPr="00E7688E" w:rsidTr="0083215C">
        <w:trPr>
          <w:gridAfter w:val="7"/>
          <w:wAfter w:w="2246" w:type="dxa"/>
          <w:trHeight w:val="299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14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 xml:space="preserve">ΧΕΙΡΟΠΕΤΣΕΤΕΣ 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ΠΑΚΕΤΟ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400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896758" w:rsidRPr="00E7688E" w:rsidTr="0083215C">
        <w:trPr>
          <w:gridAfter w:val="7"/>
          <w:wAfter w:w="2246" w:type="dxa"/>
          <w:trHeight w:val="299"/>
          <w:jc w:val="center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</w:p>
        </w:tc>
      </w:tr>
      <w:tr w:rsidR="00896758" w:rsidRPr="00E7688E" w:rsidTr="0083215C">
        <w:trPr>
          <w:gridAfter w:val="7"/>
          <w:wAfter w:w="2246" w:type="dxa"/>
          <w:trHeight w:val="299"/>
          <w:jc w:val="center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el-GR" w:bidi="ar-SA"/>
              </w:rPr>
              <w:t xml:space="preserve">ΣΥΝΟΛΟ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el-GR" w:bidi="ar-SA"/>
              </w:rPr>
            </w:pPr>
          </w:p>
        </w:tc>
      </w:tr>
      <w:tr w:rsidR="00896758" w:rsidRPr="00E7688E" w:rsidTr="0083215C">
        <w:trPr>
          <w:gridAfter w:val="7"/>
          <w:wAfter w:w="2246" w:type="dxa"/>
          <w:trHeight w:val="299"/>
          <w:jc w:val="center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b/>
                <w:bCs/>
                <w:color w:val="00B0F0"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b/>
                <w:bCs/>
                <w:color w:val="00B0F0"/>
                <w:kern w:val="0"/>
                <w:sz w:val="20"/>
                <w:szCs w:val="20"/>
                <w:lang w:eastAsia="el-GR" w:bidi="ar-SA"/>
              </w:rPr>
              <w:t>Φ.Π.Α 6%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b/>
                <w:bCs/>
                <w:color w:val="00B0F0"/>
                <w:kern w:val="0"/>
                <w:sz w:val="20"/>
                <w:szCs w:val="20"/>
                <w:lang w:eastAsia="el-GR" w:bidi="ar-SA"/>
              </w:rPr>
            </w:pPr>
          </w:p>
        </w:tc>
      </w:tr>
      <w:tr w:rsidR="00896758" w:rsidRPr="00E7688E" w:rsidTr="0083215C">
        <w:trPr>
          <w:gridAfter w:val="7"/>
          <w:wAfter w:w="2246" w:type="dxa"/>
          <w:trHeight w:val="299"/>
          <w:jc w:val="center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el-GR" w:bidi="ar-SA"/>
              </w:rPr>
              <w:t>Φ. Π.Α 24%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896758" w:rsidRPr="00E7688E" w:rsidTr="0083215C">
        <w:trPr>
          <w:gridAfter w:val="2"/>
          <w:wAfter w:w="776" w:type="dxa"/>
          <w:trHeight w:val="299"/>
          <w:jc w:val="center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34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8" w:rsidRPr="00E7688E" w:rsidRDefault="00896758" w:rsidP="0083215C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el-GR" w:bidi="ar-SA"/>
              </w:rPr>
            </w:pPr>
            <w:r w:rsidRPr="00E7688E"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el-GR" w:bidi="ar-SA"/>
              </w:rPr>
              <w:t xml:space="preserve">ΓΕΝΙΚΟ ΣΥΝΟΛΟ </w:t>
            </w:r>
          </w:p>
        </w:tc>
      </w:tr>
    </w:tbl>
    <w:p w:rsidR="00896758" w:rsidRPr="00A574BF" w:rsidRDefault="00896758" w:rsidP="00896758">
      <w:pPr>
        <w:widowControl/>
        <w:ind w:hanging="709"/>
        <w:jc w:val="both"/>
        <w:textAlignment w:val="auto"/>
        <w:rPr>
          <w:rFonts w:asciiTheme="minorHAnsi" w:eastAsia="Times New Roman" w:hAnsiTheme="minorHAnsi" w:cs="Calibri"/>
          <w:b/>
          <w:kern w:val="0"/>
          <w:sz w:val="22"/>
          <w:szCs w:val="22"/>
          <w:u w:val="single"/>
          <w:lang w:bidi="ar-SA"/>
        </w:rPr>
      </w:pPr>
    </w:p>
    <w:p w:rsidR="00896758" w:rsidRPr="00A574BF" w:rsidRDefault="00896758" w:rsidP="00896758">
      <w:pPr>
        <w:widowControl/>
        <w:ind w:hanging="709"/>
        <w:jc w:val="both"/>
        <w:textAlignment w:val="auto"/>
        <w:rPr>
          <w:rFonts w:asciiTheme="minorHAnsi" w:eastAsia="Times New Roman" w:hAnsiTheme="minorHAnsi" w:cs="Calibri"/>
          <w:b/>
          <w:kern w:val="0"/>
          <w:sz w:val="22"/>
          <w:szCs w:val="22"/>
          <w:u w:val="single"/>
          <w:lang w:bidi="ar-SA"/>
        </w:rPr>
      </w:pPr>
    </w:p>
    <w:p w:rsidR="00896758" w:rsidRPr="00A574BF" w:rsidRDefault="00896758" w:rsidP="00896758">
      <w:pPr>
        <w:widowControl/>
        <w:ind w:hanging="709"/>
        <w:jc w:val="both"/>
        <w:textAlignment w:val="auto"/>
        <w:rPr>
          <w:rFonts w:asciiTheme="minorHAnsi" w:eastAsia="Times New Roman" w:hAnsiTheme="minorHAnsi" w:cs="Calibri"/>
          <w:b/>
          <w:kern w:val="0"/>
          <w:sz w:val="22"/>
          <w:szCs w:val="22"/>
          <w:u w:val="single"/>
          <w:lang w:bidi="ar-SA"/>
        </w:rPr>
      </w:pPr>
    </w:p>
    <w:p w:rsidR="00896758" w:rsidRPr="00A574BF" w:rsidRDefault="00896758" w:rsidP="00896758">
      <w:pPr>
        <w:widowControl/>
        <w:ind w:hanging="709"/>
        <w:jc w:val="both"/>
        <w:textAlignment w:val="auto"/>
        <w:rPr>
          <w:rFonts w:asciiTheme="minorHAnsi" w:eastAsia="Times New Roman" w:hAnsiTheme="minorHAnsi" w:cs="Calibri"/>
          <w:b/>
          <w:kern w:val="0"/>
          <w:sz w:val="22"/>
          <w:szCs w:val="22"/>
          <w:u w:val="single"/>
          <w:lang w:bidi="ar-SA"/>
        </w:rPr>
      </w:pPr>
    </w:p>
    <w:p w:rsidR="00896758" w:rsidRPr="00A574BF" w:rsidRDefault="00896758" w:rsidP="00896758">
      <w:pPr>
        <w:widowControl/>
        <w:ind w:hanging="709"/>
        <w:jc w:val="both"/>
        <w:textAlignment w:val="auto"/>
        <w:rPr>
          <w:rFonts w:asciiTheme="minorHAnsi" w:eastAsia="Times New Roman" w:hAnsiTheme="minorHAnsi" w:cs="Calibri"/>
          <w:b/>
          <w:kern w:val="0"/>
          <w:sz w:val="22"/>
          <w:szCs w:val="22"/>
          <w:u w:val="single"/>
          <w:lang w:bidi="ar-SA"/>
        </w:rPr>
      </w:pPr>
      <w:r w:rsidRPr="00A574BF">
        <w:rPr>
          <w:rFonts w:asciiTheme="minorHAnsi" w:eastAsia="Times New Roman" w:hAnsiTheme="minorHAnsi" w:cs="Calibri"/>
          <w:b/>
          <w:kern w:val="0"/>
          <w:sz w:val="22"/>
          <w:szCs w:val="22"/>
          <w:u w:val="single"/>
          <w:lang w:bidi="ar-SA"/>
        </w:rPr>
        <w:t>Στοιχεία Προσφέροντος  (Οικονομικού Φορέα)</w:t>
      </w:r>
      <w:r w:rsidRPr="00A574BF">
        <w:rPr>
          <w:rFonts w:asciiTheme="minorHAnsi" w:eastAsia="Times New Roman" w:hAnsiTheme="minorHAnsi" w:cs="Calibri"/>
          <w:b/>
          <w:kern w:val="0"/>
          <w:sz w:val="22"/>
          <w:szCs w:val="22"/>
          <w:lang w:bidi="ar-SA"/>
        </w:rPr>
        <w:tab/>
      </w:r>
      <w:r w:rsidRPr="00A574BF">
        <w:rPr>
          <w:rFonts w:asciiTheme="minorHAnsi" w:eastAsia="Times New Roman" w:hAnsiTheme="minorHAnsi" w:cs="Calibri"/>
          <w:b/>
          <w:kern w:val="0"/>
          <w:sz w:val="22"/>
          <w:szCs w:val="22"/>
          <w:lang w:bidi="ar-SA"/>
        </w:rPr>
        <w:tab/>
      </w:r>
    </w:p>
    <w:p w:rsidR="00896758" w:rsidRPr="00A574BF" w:rsidRDefault="00896758" w:rsidP="00896758">
      <w:pPr>
        <w:widowControl/>
        <w:ind w:hanging="709"/>
        <w:jc w:val="both"/>
        <w:textAlignment w:val="auto"/>
        <w:rPr>
          <w:rFonts w:asciiTheme="minorHAnsi" w:eastAsia="Times New Roman" w:hAnsiTheme="minorHAnsi" w:cs="Calibri"/>
          <w:kern w:val="0"/>
          <w:sz w:val="22"/>
          <w:szCs w:val="22"/>
          <w:lang w:bidi="ar-SA"/>
        </w:rPr>
      </w:pPr>
      <w:r w:rsidRPr="00A574BF">
        <w:rPr>
          <w:rFonts w:asciiTheme="minorHAnsi" w:eastAsia="Times New Roman" w:hAnsiTheme="minorHAnsi" w:cs="Calibri"/>
          <w:kern w:val="0"/>
          <w:sz w:val="22"/>
          <w:szCs w:val="22"/>
          <w:lang w:bidi="ar-SA"/>
        </w:rPr>
        <w:t>Επωνυμία εταιρείας :</w:t>
      </w:r>
      <w:r w:rsidRPr="00A574BF">
        <w:rPr>
          <w:rFonts w:asciiTheme="minorHAnsi" w:eastAsia="Times New Roman" w:hAnsiTheme="minorHAnsi" w:cs="Calibri"/>
          <w:kern w:val="0"/>
          <w:sz w:val="22"/>
          <w:szCs w:val="22"/>
          <w:lang w:bidi="ar-SA"/>
        </w:rPr>
        <w:tab/>
      </w:r>
      <w:r w:rsidRPr="00A574BF">
        <w:rPr>
          <w:rFonts w:asciiTheme="minorHAnsi" w:eastAsia="Times New Roman" w:hAnsiTheme="minorHAnsi" w:cs="Calibri"/>
          <w:kern w:val="0"/>
          <w:sz w:val="22"/>
          <w:szCs w:val="22"/>
          <w:lang w:bidi="ar-SA"/>
        </w:rPr>
        <w:tab/>
      </w:r>
      <w:r w:rsidRPr="00A574BF">
        <w:rPr>
          <w:rFonts w:asciiTheme="minorHAnsi" w:eastAsia="Times New Roman" w:hAnsiTheme="minorHAnsi" w:cs="Calibri"/>
          <w:kern w:val="0"/>
          <w:sz w:val="22"/>
          <w:szCs w:val="22"/>
          <w:lang w:bidi="ar-SA"/>
        </w:rPr>
        <w:tab/>
      </w:r>
      <w:r w:rsidRPr="00A574BF">
        <w:rPr>
          <w:rFonts w:asciiTheme="minorHAnsi" w:eastAsia="Times New Roman" w:hAnsiTheme="minorHAnsi" w:cs="Calibri"/>
          <w:kern w:val="0"/>
          <w:sz w:val="22"/>
          <w:szCs w:val="22"/>
          <w:lang w:bidi="ar-SA"/>
        </w:rPr>
        <w:tab/>
      </w:r>
      <w:r w:rsidRPr="00A574BF">
        <w:rPr>
          <w:rFonts w:asciiTheme="minorHAnsi" w:eastAsia="Times New Roman" w:hAnsiTheme="minorHAnsi" w:cs="Calibri"/>
          <w:kern w:val="0"/>
          <w:sz w:val="22"/>
          <w:szCs w:val="22"/>
          <w:lang w:bidi="ar-SA"/>
        </w:rPr>
        <w:tab/>
      </w:r>
      <w:r w:rsidRPr="00A574BF">
        <w:rPr>
          <w:rFonts w:asciiTheme="minorHAnsi" w:eastAsia="Times New Roman" w:hAnsiTheme="minorHAnsi" w:cs="Calibri"/>
          <w:kern w:val="0"/>
          <w:sz w:val="22"/>
          <w:szCs w:val="22"/>
          <w:lang w:bidi="ar-SA"/>
        </w:rPr>
        <w:tab/>
      </w:r>
    </w:p>
    <w:p w:rsidR="00896758" w:rsidRPr="00A574BF" w:rsidRDefault="00896758" w:rsidP="00896758">
      <w:pPr>
        <w:widowControl/>
        <w:ind w:hanging="709"/>
        <w:jc w:val="both"/>
        <w:textAlignment w:val="auto"/>
        <w:rPr>
          <w:rFonts w:asciiTheme="minorHAnsi" w:eastAsia="Times New Roman" w:hAnsiTheme="minorHAnsi" w:cs="Calibri"/>
          <w:kern w:val="0"/>
          <w:sz w:val="22"/>
          <w:szCs w:val="22"/>
          <w:lang w:bidi="ar-SA"/>
        </w:rPr>
      </w:pPr>
      <w:r w:rsidRPr="00A574BF">
        <w:rPr>
          <w:rFonts w:asciiTheme="minorHAnsi" w:eastAsia="Times New Roman" w:hAnsiTheme="minorHAnsi" w:cs="Calibri"/>
          <w:kern w:val="0"/>
          <w:sz w:val="22"/>
          <w:szCs w:val="22"/>
          <w:lang w:bidi="ar-SA"/>
        </w:rPr>
        <w:t>Διεύθυνση:</w:t>
      </w:r>
    </w:p>
    <w:p w:rsidR="00896758" w:rsidRPr="00A574BF" w:rsidRDefault="00896758" w:rsidP="00896758">
      <w:pPr>
        <w:widowControl/>
        <w:ind w:hanging="709"/>
        <w:jc w:val="both"/>
        <w:textAlignment w:val="auto"/>
        <w:rPr>
          <w:rFonts w:asciiTheme="minorHAnsi" w:eastAsia="Times New Roman" w:hAnsiTheme="minorHAnsi" w:cs="Calibri"/>
          <w:kern w:val="0"/>
          <w:sz w:val="22"/>
          <w:szCs w:val="22"/>
          <w:lang w:bidi="ar-SA"/>
        </w:rPr>
      </w:pPr>
      <w:proofErr w:type="spellStart"/>
      <w:r w:rsidRPr="00A574BF">
        <w:rPr>
          <w:rFonts w:asciiTheme="minorHAnsi" w:eastAsia="Times New Roman" w:hAnsiTheme="minorHAnsi" w:cs="Calibri"/>
          <w:kern w:val="0"/>
          <w:sz w:val="22"/>
          <w:szCs w:val="22"/>
          <w:lang w:bidi="ar-SA"/>
        </w:rPr>
        <w:t>Τηλ</w:t>
      </w:r>
      <w:proofErr w:type="spellEnd"/>
      <w:r w:rsidRPr="00A574BF">
        <w:rPr>
          <w:rFonts w:asciiTheme="minorHAnsi" w:eastAsia="Times New Roman" w:hAnsiTheme="minorHAnsi" w:cs="Calibri"/>
          <w:kern w:val="0"/>
          <w:sz w:val="22"/>
          <w:szCs w:val="22"/>
          <w:lang w:bidi="ar-SA"/>
        </w:rPr>
        <w:t xml:space="preserve">. </w:t>
      </w:r>
      <w:proofErr w:type="spellStart"/>
      <w:r w:rsidRPr="00A574BF">
        <w:rPr>
          <w:rFonts w:asciiTheme="minorHAnsi" w:eastAsia="Times New Roman" w:hAnsiTheme="minorHAnsi" w:cs="Calibri"/>
          <w:kern w:val="0"/>
          <w:sz w:val="22"/>
          <w:szCs w:val="22"/>
          <w:lang w:bidi="ar-SA"/>
        </w:rPr>
        <w:t>Επικοιν</w:t>
      </w:r>
      <w:proofErr w:type="spellEnd"/>
      <w:r w:rsidRPr="00A574BF">
        <w:rPr>
          <w:rFonts w:asciiTheme="minorHAnsi" w:eastAsia="Times New Roman" w:hAnsiTheme="minorHAnsi" w:cs="Calibri"/>
          <w:kern w:val="0"/>
          <w:sz w:val="22"/>
          <w:szCs w:val="22"/>
          <w:lang w:bidi="ar-SA"/>
        </w:rPr>
        <w:t>.:</w:t>
      </w:r>
    </w:p>
    <w:p w:rsidR="00896758" w:rsidRPr="00A574BF" w:rsidRDefault="00896758" w:rsidP="00896758">
      <w:pPr>
        <w:widowControl/>
        <w:ind w:hanging="709"/>
        <w:jc w:val="both"/>
        <w:textAlignment w:val="auto"/>
        <w:rPr>
          <w:rFonts w:asciiTheme="minorHAnsi" w:eastAsia="Times New Roman" w:hAnsiTheme="minorHAnsi" w:cs="Calibri"/>
          <w:kern w:val="0"/>
          <w:sz w:val="22"/>
          <w:szCs w:val="22"/>
          <w:lang w:bidi="ar-SA"/>
        </w:rPr>
      </w:pPr>
      <w:r w:rsidRPr="00A574BF">
        <w:rPr>
          <w:rFonts w:asciiTheme="minorHAnsi" w:eastAsia="Times New Roman" w:hAnsiTheme="minorHAnsi" w:cs="Calibri"/>
          <w:kern w:val="0"/>
          <w:sz w:val="22"/>
          <w:szCs w:val="22"/>
          <w:lang w:val="en-US" w:bidi="ar-SA"/>
        </w:rPr>
        <w:t>E</w:t>
      </w:r>
      <w:r w:rsidRPr="00A574BF">
        <w:rPr>
          <w:rFonts w:asciiTheme="minorHAnsi" w:eastAsia="Times New Roman" w:hAnsiTheme="minorHAnsi" w:cs="Calibri"/>
          <w:kern w:val="0"/>
          <w:sz w:val="22"/>
          <w:szCs w:val="22"/>
          <w:lang w:bidi="ar-SA"/>
        </w:rPr>
        <w:t>-</w:t>
      </w:r>
      <w:r w:rsidRPr="00A574BF">
        <w:rPr>
          <w:rFonts w:asciiTheme="minorHAnsi" w:eastAsia="Times New Roman" w:hAnsiTheme="minorHAnsi" w:cs="Calibri"/>
          <w:kern w:val="0"/>
          <w:sz w:val="22"/>
          <w:szCs w:val="22"/>
          <w:lang w:val="en-US" w:bidi="ar-SA"/>
        </w:rPr>
        <w:t>mail</w:t>
      </w:r>
      <w:r w:rsidRPr="00A574BF">
        <w:rPr>
          <w:rFonts w:asciiTheme="minorHAnsi" w:eastAsia="Times New Roman" w:hAnsiTheme="minorHAnsi" w:cs="Calibri"/>
          <w:kern w:val="0"/>
          <w:sz w:val="22"/>
          <w:szCs w:val="22"/>
          <w:lang w:bidi="ar-SA"/>
        </w:rPr>
        <w:t>:</w:t>
      </w:r>
    </w:p>
    <w:p w:rsidR="00896758" w:rsidRPr="00A574BF" w:rsidRDefault="00896758" w:rsidP="00896758">
      <w:pPr>
        <w:widowControl/>
        <w:ind w:hanging="709"/>
        <w:jc w:val="both"/>
        <w:textAlignment w:val="auto"/>
        <w:rPr>
          <w:rFonts w:asciiTheme="minorHAnsi" w:eastAsia="Times New Roman" w:hAnsiTheme="minorHAnsi" w:cs="Calibri"/>
          <w:kern w:val="0"/>
          <w:sz w:val="22"/>
          <w:szCs w:val="22"/>
          <w:lang w:bidi="ar-SA"/>
        </w:rPr>
      </w:pPr>
      <w:r w:rsidRPr="00A574BF">
        <w:rPr>
          <w:rFonts w:asciiTheme="minorHAnsi" w:eastAsia="Times New Roman" w:hAnsiTheme="minorHAnsi" w:cs="Calibri"/>
          <w:kern w:val="0"/>
          <w:sz w:val="22"/>
          <w:szCs w:val="22"/>
          <w:lang w:bidi="ar-SA"/>
        </w:rPr>
        <w:t>Νόμιμος Εκπρόσωπος:   «Ονοματεπώνυμο, Ιδιότητα»</w:t>
      </w:r>
    </w:p>
    <w:p w:rsidR="00896758" w:rsidRPr="00A574BF" w:rsidRDefault="00896758" w:rsidP="00896758">
      <w:pPr>
        <w:pStyle w:val="Standard"/>
        <w:suppressAutoHyphens w:val="0"/>
        <w:overflowPunct w:val="0"/>
        <w:spacing w:after="0" w:line="240" w:lineRule="auto"/>
        <w:ind w:hanging="709"/>
        <w:jc w:val="left"/>
        <w:rPr>
          <w:rFonts w:asciiTheme="minorHAnsi" w:hAnsiTheme="minorHAnsi"/>
        </w:rPr>
      </w:pPr>
    </w:p>
    <w:p w:rsidR="00896758" w:rsidRPr="00A574BF" w:rsidRDefault="00896758" w:rsidP="00896758">
      <w:pPr>
        <w:pStyle w:val="Standard"/>
        <w:suppressAutoHyphens w:val="0"/>
        <w:overflowPunct w:val="0"/>
        <w:spacing w:after="0" w:line="240" w:lineRule="auto"/>
        <w:ind w:hanging="709"/>
        <w:jc w:val="left"/>
        <w:rPr>
          <w:rFonts w:asciiTheme="minorHAnsi" w:hAnsiTheme="minorHAnsi"/>
        </w:rPr>
      </w:pPr>
      <w:r w:rsidRPr="00A574BF">
        <w:rPr>
          <w:rFonts w:asciiTheme="minorHAnsi" w:hAnsiTheme="minorHAnsi"/>
        </w:rPr>
        <w:t>Ο Χρόνος Ισχύος της Προσφοράς είναι (αριθμητικώς και ολογράφως) :  …………………….……..…………………ημέρες</w:t>
      </w:r>
    </w:p>
    <w:p w:rsidR="00896758" w:rsidRPr="00A574BF" w:rsidRDefault="00896758" w:rsidP="00896758">
      <w:pPr>
        <w:pStyle w:val="Standard"/>
        <w:suppressAutoHyphens w:val="0"/>
        <w:overflowPunct w:val="0"/>
        <w:spacing w:after="0" w:line="240" w:lineRule="auto"/>
        <w:ind w:hanging="709"/>
        <w:jc w:val="left"/>
        <w:rPr>
          <w:rFonts w:asciiTheme="minorHAnsi" w:hAnsiTheme="minorHAnsi"/>
        </w:rPr>
      </w:pPr>
      <w:r w:rsidRPr="00A574BF">
        <w:rPr>
          <w:rFonts w:asciiTheme="minorHAnsi" w:hAnsiTheme="minorHAnsi"/>
        </w:rPr>
        <w:t xml:space="preserve"> </w:t>
      </w:r>
    </w:p>
    <w:p w:rsidR="00896758" w:rsidRPr="00A574BF" w:rsidRDefault="00896758" w:rsidP="00896758">
      <w:pPr>
        <w:pStyle w:val="Standard"/>
        <w:suppressAutoHyphens w:val="0"/>
        <w:overflowPunct w:val="0"/>
        <w:spacing w:after="120" w:line="240" w:lineRule="auto"/>
        <w:ind w:hanging="709"/>
        <w:jc w:val="left"/>
        <w:rPr>
          <w:rFonts w:asciiTheme="minorHAnsi" w:hAnsiTheme="minorHAnsi"/>
        </w:rPr>
      </w:pPr>
      <w:r w:rsidRPr="00A574BF">
        <w:rPr>
          <w:rFonts w:asciiTheme="minorHAnsi" w:hAnsiTheme="minorHAnsi"/>
          <w:b/>
        </w:rPr>
        <w:t>Ο Νόμιμος Εκπρόσωπος :</w:t>
      </w:r>
      <w:r w:rsidRPr="00A574BF">
        <w:rPr>
          <w:rFonts w:asciiTheme="minorHAnsi" w:hAnsiTheme="minorHAnsi"/>
        </w:rPr>
        <w:t xml:space="preserve"> …………………..………………</w:t>
      </w:r>
    </w:p>
    <w:p w:rsidR="00896758" w:rsidRPr="00A574BF" w:rsidRDefault="00896758" w:rsidP="00896758">
      <w:pPr>
        <w:pStyle w:val="Standard"/>
        <w:suppressAutoHyphens w:val="0"/>
        <w:overflowPunct w:val="0"/>
        <w:spacing w:after="0" w:line="240" w:lineRule="auto"/>
        <w:ind w:hanging="709"/>
        <w:jc w:val="left"/>
        <w:rPr>
          <w:rFonts w:asciiTheme="minorHAnsi" w:hAnsiTheme="minorHAnsi"/>
          <w:bCs/>
          <w:shd w:val="clear" w:color="auto" w:fill="FFFFFF"/>
        </w:rPr>
      </w:pPr>
      <w:r w:rsidRPr="00204334">
        <w:rPr>
          <w:rFonts w:asciiTheme="minorHAnsi" w:hAnsiTheme="minorHAnsi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5.45pt;margin-top:7.55pt;width:198.9pt;height:59.9pt;z-index:251660288;mso-wrap-distance-left:9.05pt;mso-wrap-distance-right:0" stroked="f">
            <v:fill color2="black"/>
            <v:textbox style="mso-next-textbox:#_x0000_s1026" inset="0,0,0,0">
              <w:txbxContent>
                <w:tbl>
                  <w:tblPr>
                    <w:tblW w:w="0" w:type="auto"/>
                    <w:tblLayout w:type="fixed"/>
                    <w:tblLook w:val="0000"/>
                  </w:tblPr>
                  <w:tblGrid>
                    <w:gridCol w:w="4077"/>
                  </w:tblGrid>
                  <w:tr w:rsidR="00896758" w:rsidTr="00A83F4D">
                    <w:trPr>
                      <w:trHeight w:val="1124"/>
                    </w:trPr>
                    <w:tc>
                      <w:tcPr>
                        <w:tcW w:w="407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896758" w:rsidRDefault="00896758">
                        <w:pPr>
                          <w:pStyle w:val="Standard"/>
                          <w:suppressAutoHyphens w:val="0"/>
                          <w:overflowPunct w:val="0"/>
                          <w:spacing w:after="0" w:line="240" w:lineRule="auto"/>
                          <w:ind w:firstLine="0"/>
                          <w:jc w:val="center"/>
                          <w:rPr>
                            <w:b/>
                            <w:bCs/>
                            <w:shd w:val="clear" w:color="auto" w:fill="FFFFFF"/>
                          </w:rPr>
                        </w:pPr>
                      </w:p>
                      <w:p w:rsidR="00896758" w:rsidRDefault="00896758">
                        <w:pPr>
                          <w:pStyle w:val="Standard"/>
                          <w:suppressAutoHyphens w:val="0"/>
                          <w:overflowPunct w:val="0"/>
                          <w:spacing w:after="0" w:line="240" w:lineRule="auto"/>
                          <w:ind w:firstLine="0"/>
                          <w:jc w:val="center"/>
                          <w:rPr>
                            <w:b/>
                            <w:bCs/>
                            <w:shd w:val="clear" w:color="auto" w:fill="FFFFFF"/>
                          </w:rPr>
                        </w:pPr>
                        <w:r>
                          <w:rPr>
                            <w:b/>
                            <w:bCs/>
                            <w:shd w:val="clear" w:color="auto" w:fill="FFFFFF"/>
                          </w:rPr>
                          <w:t xml:space="preserve">                                       </w:t>
                        </w:r>
                      </w:p>
                      <w:p w:rsidR="00896758" w:rsidRDefault="00896758">
                        <w:pPr>
                          <w:pStyle w:val="Standard"/>
                          <w:suppressAutoHyphens w:val="0"/>
                          <w:overflowPunct w:val="0"/>
                          <w:spacing w:after="0" w:line="240" w:lineRule="auto"/>
                          <w:ind w:firstLine="0"/>
                          <w:jc w:val="center"/>
                          <w:rPr>
                            <w:bCs/>
                            <w:shd w:val="clear" w:color="auto" w:fill="FFFFFF"/>
                          </w:rPr>
                        </w:pPr>
                      </w:p>
                      <w:p w:rsidR="00896758" w:rsidRDefault="00896758">
                        <w:pPr>
                          <w:pStyle w:val="Standard"/>
                          <w:suppressAutoHyphens w:val="0"/>
                          <w:overflowPunct w:val="0"/>
                          <w:spacing w:after="0" w:line="240" w:lineRule="auto"/>
                          <w:ind w:firstLine="0"/>
                          <w:jc w:val="center"/>
                        </w:pPr>
                        <w:r>
                          <w:rPr>
                            <w:bCs/>
                            <w:shd w:val="clear" w:color="auto" w:fill="FFFFFF"/>
                          </w:rPr>
                          <w:t>(Υπογραφή – Σφραγίδα)</w:t>
                        </w:r>
                      </w:p>
                    </w:tc>
                  </w:tr>
                </w:tbl>
                <w:p w:rsidR="00896758" w:rsidRDefault="00896758" w:rsidP="00896758"/>
              </w:txbxContent>
            </v:textbox>
            <w10:wrap type="square"/>
          </v:shape>
        </w:pict>
      </w:r>
      <w:r w:rsidRPr="00A574BF">
        <w:rPr>
          <w:rFonts w:asciiTheme="minorHAnsi" w:hAnsiTheme="minorHAnsi"/>
          <w:b/>
          <w:bCs/>
          <w:shd w:val="clear" w:color="auto" w:fill="FFFFFF"/>
        </w:rPr>
        <w:t xml:space="preserve">Ημερομηνία                       : </w:t>
      </w:r>
      <w:r w:rsidRPr="00A574BF">
        <w:rPr>
          <w:rFonts w:asciiTheme="minorHAnsi" w:hAnsiTheme="minorHAnsi"/>
          <w:bCs/>
          <w:shd w:val="clear" w:color="auto" w:fill="FFFFFF"/>
        </w:rPr>
        <w:t>………….….…..……………….</w:t>
      </w:r>
    </w:p>
    <w:p w:rsidR="00896758" w:rsidRPr="00A574BF" w:rsidRDefault="00896758" w:rsidP="00896758">
      <w:pPr>
        <w:pStyle w:val="Standard"/>
        <w:suppressAutoHyphens w:val="0"/>
        <w:overflowPunct w:val="0"/>
        <w:spacing w:after="0" w:line="240" w:lineRule="auto"/>
        <w:ind w:hanging="426"/>
        <w:jc w:val="left"/>
        <w:rPr>
          <w:rFonts w:asciiTheme="minorHAnsi" w:hAnsiTheme="minorHAnsi"/>
          <w:bCs/>
          <w:shd w:val="clear" w:color="auto" w:fill="FFFFFF"/>
        </w:rPr>
      </w:pPr>
    </w:p>
    <w:p w:rsidR="00896758" w:rsidRPr="00A574BF" w:rsidRDefault="00896758" w:rsidP="00896758">
      <w:pPr>
        <w:pStyle w:val="Standard"/>
        <w:suppressAutoHyphens w:val="0"/>
        <w:overflowPunct w:val="0"/>
        <w:spacing w:after="0" w:line="240" w:lineRule="auto"/>
        <w:ind w:hanging="426"/>
        <w:jc w:val="center"/>
        <w:rPr>
          <w:rFonts w:asciiTheme="minorHAnsi" w:hAnsiTheme="minorHAnsi"/>
          <w:b/>
          <w:u w:val="single"/>
          <w:lang w:eastAsia="el-GR"/>
        </w:rPr>
      </w:pPr>
    </w:p>
    <w:p w:rsidR="003A69A6" w:rsidRDefault="003A69A6"/>
    <w:sectPr w:rsidR="003A69A6" w:rsidSect="003A69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">
    <w:altName w:val="Arial"/>
    <w:charset w:val="A1"/>
    <w:family w:val="swiss"/>
    <w:pitch w:val="variable"/>
    <w:sig w:usb0="00000003" w:usb1="00000000" w:usb2="00000000" w:usb3="00000000" w:csb0="00000001" w:csb1="00000000"/>
  </w:font>
  <w:font w:name="√Ò·ÏÏ·ÙÔÛÂÈÒ‹200">
    <w:charset w:val="00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b/>
        <w:bCs/>
        <w:spacing w:val="40"/>
        <w:sz w:val="28"/>
        <w:szCs w:val="28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color w:val="92D050"/>
        <w:spacing w:val="5"/>
        <w:shd w:val="clear" w:color="auto" w:fill="FFFFFF"/>
        <w:lang w:eastAsia="ar-SA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eastAsia="el-GR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lang w:eastAsia="el-GR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lang w:eastAsia="el-GR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2"/>
        <w:szCs w:val="22"/>
        <w:lang w:bidi="ar-SA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color w:val="000000"/>
        <w:sz w:val="22"/>
        <w:szCs w:val="22"/>
        <w:lang w:bidi="ar-SA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sz w:val="22"/>
        <w:szCs w:val="22"/>
        <w:lang w:bidi="ar-SA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numFmt w:val="bullet"/>
      <w:lvlText w:val=""/>
      <w:lvlJc w:val="left"/>
      <w:pPr>
        <w:tabs>
          <w:tab w:val="num" w:pos="0"/>
        </w:tabs>
        <w:ind w:left="1117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183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55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327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99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71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43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615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877" w:hanging="360"/>
      </w:pPr>
      <w:rPr>
        <w:rFonts w:ascii="Wingdings" w:hAnsi="Wingdings" w:cs="Wingdings"/>
      </w:rPr>
    </w:lvl>
  </w:abstractNum>
  <w:abstractNum w:abstractNumId="9">
    <w:nsid w:val="0000000A"/>
    <w:multiLevelType w:val="multilevel"/>
    <w:tmpl w:val="0000000A"/>
    <w:name w:val="WW8Num10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FFFFFF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shd w:val="clear" w:color="auto" w:fill="FFFFFF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hd w:val="clear" w:color="auto" w:fill="FFFFFF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upperRoman"/>
      <w:lvlText w:val="%1)"/>
      <w:lvlJc w:val="left"/>
      <w:pPr>
        <w:tabs>
          <w:tab w:val="num" w:pos="0"/>
        </w:tabs>
        <w:ind w:left="360" w:hanging="360"/>
      </w:pPr>
      <w:rPr>
        <w:bCs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pacing w:val="8"/>
        <w:sz w:val="24"/>
        <w:szCs w:val="24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  <w:shd w:val="clear" w:color="auto" w:fill="FFFFFF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auto"/>
        <w:shd w:val="clear" w:color="auto" w:fill="FFFFFF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auto"/>
        <w:shd w:val="clear" w:color="auto" w:fill="FFFFFF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auto"/>
        <w:shd w:val="clear" w:color="auto" w:fill="FFFFFF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auto"/>
        <w:shd w:val="clear" w:color="auto" w:fill="FFFFFF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auto"/>
        <w:shd w:val="clear" w:color="auto" w:fill="FFFFFF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auto"/>
        <w:shd w:val="clear" w:color="auto" w:fill="FFFFFF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auto"/>
        <w:shd w:val="clear" w:color="auto" w:fill="FFFFFF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auto"/>
        <w:shd w:val="clear" w:color="auto" w:fill="FFFFFF"/>
      </w:rPr>
    </w:lvl>
  </w:abstractNum>
  <w:abstractNum w:abstractNumId="15">
    <w:nsid w:val="00000011"/>
    <w:multiLevelType w:val="multilevel"/>
    <w:tmpl w:val="00000011"/>
    <w:lvl w:ilvl="0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1">
      <w:start w:val="1"/>
      <w:numFmt w:val="bullet"/>
      <w:suff w:val="nothing"/>
      <w:lvlText w:val="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2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6">
    <w:nsid w:val="0B59790D"/>
    <w:multiLevelType w:val="singleLevel"/>
    <w:tmpl w:val="735C08D6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17">
    <w:nsid w:val="15E35008"/>
    <w:multiLevelType w:val="hybridMultilevel"/>
    <w:tmpl w:val="122C6322"/>
    <w:lvl w:ilvl="0" w:tplc="366E801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9AC0A55"/>
    <w:multiLevelType w:val="singleLevel"/>
    <w:tmpl w:val="735C08D6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19">
    <w:nsid w:val="1A3506E0"/>
    <w:multiLevelType w:val="hybridMultilevel"/>
    <w:tmpl w:val="B9E2AC3A"/>
    <w:lvl w:ilvl="0" w:tplc="366E801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B3F7C1A"/>
    <w:multiLevelType w:val="hybridMultilevel"/>
    <w:tmpl w:val="750EFD90"/>
    <w:lvl w:ilvl="0" w:tplc="366E801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CAB7B76"/>
    <w:multiLevelType w:val="hybridMultilevel"/>
    <w:tmpl w:val="660E9AD8"/>
    <w:lvl w:ilvl="0" w:tplc="366E801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0382D30"/>
    <w:multiLevelType w:val="hybridMultilevel"/>
    <w:tmpl w:val="A538DF50"/>
    <w:lvl w:ilvl="0" w:tplc="366E801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64B559E"/>
    <w:multiLevelType w:val="hybridMultilevel"/>
    <w:tmpl w:val="90B26D7C"/>
    <w:lvl w:ilvl="0" w:tplc="366E801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C963E3B"/>
    <w:multiLevelType w:val="hybridMultilevel"/>
    <w:tmpl w:val="2E26F2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551DA1"/>
    <w:multiLevelType w:val="hybridMultilevel"/>
    <w:tmpl w:val="D610CAEE"/>
    <w:lvl w:ilvl="0" w:tplc="366E801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6243BCC"/>
    <w:multiLevelType w:val="hybridMultilevel"/>
    <w:tmpl w:val="7B08725A"/>
    <w:lvl w:ilvl="0" w:tplc="366E801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96C3283"/>
    <w:multiLevelType w:val="multilevel"/>
    <w:tmpl w:val="E4ECBD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46F02A2D"/>
    <w:multiLevelType w:val="hybridMultilevel"/>
    <w:tmpl w:val="74F08564"/>
    <w:lvl w:ilvl="0" w:tplc="366E8014">
      <w:start w:val="1"/>
      <w:numFmt w:val="bullet"/>
      <w:lvlText w:val=""/>
      <w:lvlJc w:val="left"/>
      <w:pPr>
        <w:tabs>
          <w:tab w:val="num" w:pos="75"/>
        </w:tabs>
        <w:ind w:left="75" w:firstLine="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9">
    <w:nsid w:val="47856E8E"/>
    <w:multiLevelType w:val="hybridMultilevel"/>
    <w:tmpl w:val="3146A00A"/>
    <w:lvl w:ilvl="0" w:tplc="47EC8806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A36992"/>
    <w:multiLevelType w:val="hybridMultilevel"/>
    <w:tmpl w:val="9E269984"/>
    <w:lvl w:ilvl="0" w:tplc="366E801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F650DAD"/>
    <w:multiLevelType w:val="hybridMultilevel"/>
    <w:tmpl w:val="A802DBD4"/>
    <w:lvl w:ilvl="0" w:tplc="366E801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21A7576"/>
    <w:multiLevelType w:val="hybridMultilevel"/>
    <w:tmpl w:val="62EA438C"/>
    <w:lvl w:ilvl="0" w:tplc="366E801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538194F"/>
    <w:multiLevelType w:val="hybridMultilevel"/>
    <w:tmpl w:val="F5205B98"/>
    <w:lvl w:ilvl="0" w:tplc="366E801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5CD748D"/>
    <w:multiLevelType w:val="hybridMultilevel"/>
    <w:tmpl w:val="1D40A22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1F3062"/>
    <w:multiLevelType w:val="hybridMultilevel"/>
    <w:tmpl w:val="B680F1A8"/>
    <w:lvl w:ilvl="0" w:tplc="E9168DF8">
      <w:start w:val="1"/>
      <w:numFmt w:val="ordinal"/>
      <w:lvlText w:val="%1 'Αρθρο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5BA8116D"/>
    <w:multiLevelType w:val="hybridMultilevel"/>
    <w:tmpl w:val="7B08725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130BC0"/>
    <w:multiLevelType w:val="hybridMultilevel"/>
    <w:tmpl w:val="F32C7DAE"/>
    <w:lvl w:ilvl="0" w:tplc="366E801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7DC2E17"/>
    <w:multiLevelType w:val="hybridMultilevel"/>
    <w:tmpl w:val="D8CEFCC8"/>
    <w:lvl w:ilvl="0" w:tplc="366E801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51328B"/>
    <w:multiLevelType w:val="hybridMultilevel"/>
    <w:tmpl w:val="8848DA40"/>
    <w:lvl w:ilvl="0" w:tplc="366E801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CBD65EE"/>
    <w:multiLevelType w:val="hybridMultilevel"/>
    <w:tmpl w:val="3B42AA78"/>
    <w:lvl w:ilvl="0" w:tplc="366E801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EBC6D24"/>
    <w:multiLevelType w:val="hybridMultilevel"/>
    <w:tmpl w:val="90C2E9E2"/>
    <w:lvl w:ilvl="0" w:tplc="366E801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C936B4"/>
    <w:multiLevelType w:val="hybridMultilevel"/>
    <w:tmpl w:val="B26211D8"/>
    <w:lvl w:ilvl="0" w:tplc="366E801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5D6A19"/>
    <w:multiLevelType w:val="hybridMultilevel"/>
    <w:tmpl w:val="2F1A85A6"/>
    <w:lvl w:ilvl="0" w:tplc="366E801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7"/>
  </w:num>
  <w:num w:numId="17">
    <w:abstractNumId w:val="18"/>
  </w:num>
  <w:num w:numId="18">
    <w:abstractNumId w:val="19"/>
  </w:num>
  <w:num w:numId="19">
    <w:abstractNumId w:val="41"/>
  </w:num>
  <w:num w:numId="20">
    <w:abstractNumId w:val="31"/>
  </w:num>
  <w:num w:numId="21">
    <w:abstractNumId w:val="42"/>
  </w:num>
  <w:num w:numId="22">
    <w:abstractNumId w:val="40"/>
  </w:num>
  <w:num w:numId="23">
    <w:abstractNumId w:val="38"/>
  </w:num>
  <w:num w:numId="24">
    <w:abstractNumId w:val="23"/>
  </w:num>
  <w:num w:numId="25">
    <w:abstractNumId w:val="28"/>
  </w:num>
  <w:num w:numId="26">
    <w:abstractNumId w:val="43"/>
  </w:num>
  <w:num w:numId="27">
    <w:abstractNumId w:val="30"/>
  </w:num>
  <w:num w:numId="28">
    <w:abstractNumId w:val="20"/>
  </w:num>
  <w:num w:numId="29">
    <w:abstractNumId w:val="22"/>
  </w:num>
  <w:num w:numId="30">
    <w:abstractNumId w:val="33"/>
  </w:num>
  <w:num w:numId="31">
    <w:abstractNumId w:val="21"/>
  </w:num>
  <w:num w:numId="32">
    <w:abstractNumId w:val="39"/>
  </w:num>
  <w:num w:numId="33">
    <w:abstractNumId w:val="37"/>
  </w:num>
  <w:num w:numId="34">
    <w:abstractNumId w:val="32"/>
  </w:num>
  <w:num w:numId="35">
    <w:abstractNumId w:val="25"/>
  </w:num>
  <w:num w:numId="36">
    <w:abstractNumId w:val="26"/>
  </w:num>
  <w:num w:numId="37">
    <w:abstractNumId w:val="17"/>
  </w:num>
  <w:num w:numId="38">
    <w:abstractNumId w:val="36"/>
  </w:num>
  <w:num w:numId="39">
    <w:abstractNumId w:val="15"/>
  </w:num>
  <w:num w:numId="40">
    <w:abstractNumId w:val="34"/>
  </w:num>
  <w:num w:numId="41">
    <w:abstractNumId w:val="35"/>
  </w:num>
  <w:num w:numId="42">
    <w:abstractNumId w:val="16"/>
  </w:num>
  <w:num w:numId="43">
    <w:abstractNumId w:val="24"/>
  </w:num>
  <w:num w:numId="4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96758"/>
    <w:rsid w:val="003A69A6"/>
    <w:rsid w:val="00862DD5"/>
    <w:rsid w:val="0089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75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Textbody"/>
    <w:next w:val="a0"/>
    <w:link w:val="1Char"/>
    <w:qFormat/>
    <w:rsid w:val="00896758"/>
    <w:pPr>
      <w:numPr>
        <w:numId w:val="1"/>
      </w:numPr>
      <w:outlineLvl w:val="0"/>
    </w:pPr>
    <w:rPr>
      <w:b/>
      <w:sz w:val="28"/>
    </w:rPr>
  </w:style>
  <w:style w:type="paragraph" w:styleId="2">
    <w:name w:val="heading 2"/>
    <w:basedOn w:val="Textbody"/>
    <w:next w:val="a0"/>
    <w:link w:val="2Char"/>
    <w:qFormat/>
    <w:rsid w:val="00896758"/>
    <w:pPr>
      <w:numPr>
        <w:ilvl w:val="1"/>
        <w:numId w:val="1"/>
      </w:numPr>
      <w:outlineLvl w:val="1"/>
    </w:pPr>
    <w:rPr>
      <w:b/>
      <w:sz w:val="24"/>
    </w:rPr>
  </w:style>
  <w:style w:type="paragraph" w:styleId="3">
    <w:name w:val="heading 3"/>
    <w:basedOn w:val="Textbody"/>
    <w:next w:val="a0"/>
    <w:link w:val="3Char"/>
    <w:qFormat/>
    <w:rsid w:val="00896758"/>
    <w:pPr>
      <w:numPr>
        <w:ilvl w:val="2"/>
        <w:numId w:val="1"/>
      </w:numPr>
      <w:outlineLvl w:val="2"/>
    </w:pPr>
    <w:rPr>
      <w:b/>
    </w:rPr>
  </w:style>
  <w:style w:type="paragraph" w:styleId="4">
    <w:name w:val="heading 4"/>
    <w:basedOn w:val="Standard"/>
    <w:next w:val="a0"/>
    <w:link w:val="4Char"/>
    <w:qFormat/>
    <w:rsid w:val="00896758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Arial" w:eastAsia="Arial" w:hAnsi="Arial" w:cs="Arial"/>
      <w:b/>
      <w:sz w:val="28"/>
      <w:szCs w:val="20"/>
    </w:rPr>
  </w:style>
  <w:style w:type="paragraph" w:styleId="5">
    <w:name w:val="heading 5"/>
    <w:basedOn w:val="Standard"/>
    <w:next w:val="a0"/>
    <w:link w:val="5Char"/>
    <w:qFormat/>
    <w:rsid w:val="00896758"/>
    <w:pPr>
      <w:keepNext/>
      <w:numPr>
        <w:ilvl w:val="4"/>
        <w:numId w:val="1"/>
      </w:numPr>
      <w:spacing w:after="0" w:line="240" w:lineRule="auto"/>
      <w:outlineLvl w:val="4"/>
    </w:pPr>
    <w:rPr>
      <w:rFonts w:ascii="Arial" w:eastAsia="Arial" w:hAnsi="Arial" w:cs="Arial"/>
      <w:b/>
      <w:szCs w:val="20"/>
    </w:rPr>
  </w:style>
  <w:style w:type="paragraph" w:styleId="6">
    <w:name w:val="heading 6"/>
    <w:basedOn w:val="Standard"/>
    <w:next w:val="a0"/>
    <w:link w:val="6Char"/>
    <w:qFormat/>
    <w:rsid w:val="00896758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New Roman" w:hAnsi="Times New Roman" w:cs="Times New Roman"/>
      <w:b/>
      <w:szCs w:val="20"/>
    </w:rPr>
  </w:style>
  <w:style w:type="paragraph" w:styleId="7">
    <w:name w:val="heading 7"/>
    <w:basedOn w:val="Standard"/>
    <w:next w:val="a0"/>
    <w:link w:val="7Char"/>
    <w:qFormat/>
    <w:rsid w:val="00896758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hAnsi="Times New Roman" w:cs="Times New Roman"/>
      <w:b/>
      <w:bCs/>
      <w:sz w:val="20"/>
      <w:szCs w:val="20"/>
    </w:rPr>
  </w:style>
  <w:style w:type="paragraph" w:styleId="8">
    <w:name w:val="heading 8"/>
    <w:basedOn w:val="Standard"/>
    <w:next w:val="a0"/>
    <w:link w:val="8Char"/>
    <w:qFormat/>
    <w:rsid w:val="00896758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F" w:hAnsi="Cambria" w:cs="F"/>
      <w:color w:val="404040"/>
      <w:sz w:val="20"/>
      <w:szCs w:val="20"/>
    </w:rPr>
  </w:style>
  <w:style w:type="paragraph" w:styleId="9">
    <w:name w:val="heading 9"/>
    <w:basedOn w:val="Standard"/>
    <w:next w:val="a0"/>
    <w:link w:val="9Char"/>
    <w:qFormat/>
    <w:rsid w:val="00896758"/>
    <w:pPr>
      <w:keepNext/>
      <w:numPr>
        <w:ilvl w:val="8"/>
        <w:numId w:val="1"/>
      </w:numPr>
      <w:spacing w:after="0" w:line="240" w:lineRule="auto"/>
      <w:jc w:val="center"/>
      <w:outlineLvl w:val="8"/>
    </w:pPr>
    <w:rPr>
      <w:rFonts w:ascii="Arial" w:eastAsia="Arial" w:hAnsi="Arial" w:cs="Arial"/>
      <w:bCs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896758"/>
    <w:rPr>
      <w:rFonts w:ascii="Calibri" w:eastAsia="Times New Roman" w:hAnsi="Calibri" w:cs="Calibri"/>
      <w:b/>
      <w:color w:val="00000A"/>
      <w:kern w:val="1"/>
      <w:sz w:val="28"/>
      <w:lang w:eastAsia="zh-CN"/>
    </w:rPr>
  </w:style>
  <w:style w:type="character" w:customStyle="1" w:styleId="2Char">
    <w:name w:val="Επικεφαλίδα 2 Char"/>
    <w:basedOn w:val="a1"/>
    <w:link w:val="2"/>
    <w:rsid w:val="00896758"/>
    <w:rPr>
      <w:rFonts w:ascii="Calibri" w:eastAsia="Times New Roman" w:hAnsi="Calibri" w:cs="Calibri"/>
      <w:b/>
      <w:color w:val="00000A"/>
      <w:kern w:val="1"/>
      <w:sz w:val="24"/>
      <w:lang w:eastAsia="zh-CN"/>
    </w:rPr>
  </w:style>
  <w:style w:type="character" w:customStyle="1" w:styleId="3Char">
    <w:name w:val="Επικεφαλίδα 3 Char"/>
    <w:basedOn w:val="a1"/>
    <w:link w:val="3"/>
    <w:rsid w:val="00896758"/>
    <w:rPr>
      <w:rFonts w:ascii="Calibri" w:eastAsia="Times New Roman" w:hAnsi="Calibri" w:cs="Calibri"/>
      <w:b/>
      <w:color w:val="00000A"/>
      <w:kern w:val="1"/>
      <w:lang w:eastAsia="zh-CN"/>
    </w:rPr>
  </w:style>
  <w:style w:type="character" w:customStyle="1" w:styleId="4Char">
    <w:name w:val="Επικεφαλίδα 4 Char"/>
    <w:basedOn w:val="a1"/>
    <w:link w:val="4"/>
    <w:rsid w:val="00896758"/>
    <w:rPr>
      <w:rFonts w:ascii="Arial" w:eastAsia="Arial" w:hAnsi="Arial" w:cs="Arial"/>
      <w:b/>
      <w:color w:val="00000A"/>
      <w:kern w:val="1"/>
      <w:sz w:val="28"/>
      <w:szCs w:val="20"/>
      <w:lang w:eastAsia="zh-CN"/>
    </w:rPr>
  </w:style>
  <w:style w:type="character" w:customStyle="1" w:styleId="5Char">
    <w:name w:val="Επικεφαλίδα 5 Char"/>
    <w:basedOn w:val="a1"/>
    <w:link w:val="5"/>
    <w:rsid w:val="00896758"/>
    <w:rPr>
      <w:rFonts w:ascii="Arial" w:eastAsia="Arial" w:hAnsi="Arial" w:cs="Arial"/>
      <w:b/>
      <w:color w:val="00000A"/>
      <w:kern w:val="1"/>
      <w:szCs w:val="20"/>
      <w:lang w:eastAsia="zh-CN"/>
    </w:rPr>
  </w:style>
  <w:style w:type="character" w:customStyle="1" w:styleId="6Char">
    <w:name w:val="Επικεφαλίδα 6 Char"/>
    <w:basedOn w:val="a1"/>
    <w:link w:val="6"/>
    <w:rsid w:val="00896758"/>
    <w:rPr>
      <w:rFonts w:ascii="Times New Roman" w:eastAsia="Times New Roman" w:hAnsi="Times New Roman" w:cs="Times New Roman"/>
      <w:b/>
      <w:color w:val="00000A"/>
      <w:kern w:val="1"/>
      <w:szCs w:val="20"/>
      <w:lang w:eastAsia="zh-CN"/>
    </w:rPr>
  </w:style>
  <w:style w:type="character" w:customStyle="1" w:styleId="7Char">
    <w:name w:val="Επικεφαλίδα 7 Char"/>
    <w:basedOn w:val="a1"/>
    <w:link w:val="7"/>
    <w:rsid w:val="00896758"/>
    <w:rPr>
      <w:rFonts w:ascii="Times New Roman" w:eastAsia="Times New Roman" w:hAnsi="Times New Roman" w:cs="Times New Roman"/>
      <w:b/>
      <w:bCs/>
      <w:color w:val="00000A"/>
      <w:kern w:val="1"/>
      <w:sz w:val="20"/>
      <w:szCs w:val="20"/>
      <w:lang w:eastAsia="zh-CN"/>
    </w:rPr>
  </w:style>
  <w:style w:type="character" w:customStyle="1" w:styleId="8Char">
    <w:name w:val="Επικεφαλίδα 8 Char"/>
    <w:basedOn w:val="a1"/>
    <w:link w:val="8"/>
    <w:rsid w:val="00896758"/>
    <w:rPr>
      <w:rFonts w:ascii="Cambria" w:eastAsia="F" w:hAnsi="Cambria" w:cs="F"/>
      <w:color w:val="404040"/>
      <w:kern w:val="1"/>
      <w:sz w:val="20"/>
      <w:szCs w:val="20"/>
      <w:lang w:eastAsia="zh-CN"/>
    </w:rPr>
  </w:style>
  <w:style w:type="character" w:customStyle="1" w:styleId="9Char">
    <w:name w:val="Επικεφαλίδα 9 Char"/>
    <w:basedOn w:val="a1"/>
    <w:link w:val="9"/>
    <w:rsid w:val="00896758"/>
    <w:rPr>
      <w:rFonts w:ascii="Arial" w:eastAsia="Arial" w:hAnsi="Arial" w:cs="Arial"/>
      <w:bCs/>
      <w:color w:val="00000A"/>
      <w:kern w:val="1"/>
      <w:sz w:val="24"/>
      <w:szCs w:val="20"/>
      <w:lang w:eastAsia="zh-CN"/>
    </w:rPr>
  </w:style>
  <w:style w:type="paragraph" w:customStyle="1" w:styleId="Textbody">
    <w:name w:val="Text body"/>
    <w:basedOn w:val="Standard"/>
    <w:rsid w:val="00896758"/>
    <w:pPr>
      <w:spacing w:after="120" w:line="288" w:lineRule="auto"/>
    </w:pPr>
  </w:style>
  <w:style w:type="paragraph" w:customStyle="1" w:styleId="Standard">
    <w:name w:val="Standard"/>
    <w:rsid w:val="00896758"/>
    <w:pPr>
      <w:suppressAutoHyphens/>
      <w:ind w:firstLine="397"/>
      <w:jc w:val="both"/>
      <w:textAlignment w:val="baseline"/>
    </w:pPr>
    <w:rPr>
      <w:rFonts w:ascii="Calibri" w:eastAsia="Times New Roman" w:hAnsi="Calibri" w:cs="Calibri"/>
      <w:color w:val="00000A"/>
      <w:kern w:val="1"/>
      <w:lang w:eastAsia="zh-CN"/>
    </w:rPr>
  </w:style>
  <w:style w:type="paragraph" w:styleId="a0">
    <w:name w:val="Body Text"/>
    <w:basedOn w:val="a"/>
    <w:link w:val="Char"/>
    <w:rsid w:val="00896758"/>
    <w:pPr>
      <w:spacing w:after="140" w:line="288" w:lineRule="auto"/>
    </w:pPr>
  </w:style>
  <w:style w:type="character" w:customStyle="1" w:styleId="Char">
    <w:name w:val="Σώμα κειμένου Char"/>
    <w:basedOn w:val="a1"/>
    <w:link w:val="a0"/>
    <w:rsid w:val="00896758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0">
    <w:name w:val="WW8Num1z0"/>
    <w:rsid w:val="00896758"/>
  </w:style>
  <w:style w:type="character" w:customStyle="1" w:styleId="WW8Num1z1">
    <w:name w:val="WW8Num1z1"/>
    <w:rsid w:val="00896758"/>
  </w:style>
  <w:style w:type="character" w:customStyle="1" w:styleId="WW8Num1z2">
    <w:name w:val="WW8Num1z2"/>
    <w:rsid w:val="00896758"/>
  </w:style>
  <w:style w:type="character" w:customStyle="1" w:styleId="WW8Num1z3">
    <w:name w:val="WW8Num1z3"/>
    <w:rsid w:val="00896758"/>
  </w:style>
  <w:style w:type="character" w:customStyle="1" w:styleId="WW8Num1z4">
    <w:name w:val="WW8Num1z4"/>
    <w:rsid w:val="00896758"/>
  </w:style>
  <w:style w:type="character" w:customStyle="1" w:styleId="WW8Num1z5">
    <w:name w:val="WW8Num1z5"/>
    <w:rsid w:val="00896758"/>
  </w:style>
  <w:style w:type="character" w:customStyle="1" w:styleId="WW8Num1z6">
    <w:name w:val="WW8Num1z6"/>
    <w:rsid w:val="00896758"/>
  </w:style>
  <w:style w:type="character" w:customStyle="1" w:styleId="WW8Num1z7">
    <w:name w:val="WW8Num1z7"/>
    <w:rsid w:val="00896758"/>
  </w:style>
  <w:style w:type="character" w:customStyle="1" w:styleId="WW8Num1z8">
    <w:name w:val="WW8Num1z8"/>
    <w:rsid w:val="00896758"/>
  </w:style>
  <w:style w:type="character" w:customStyle="1" w:styleId="WW8Num2z0">
    <w:name w:val="WW8Num2z0"/>
    <w:rsid w:val="00896758"/>
    <w:rPr>
      <w:rFonts w:cs="Wingdings"/>
    </w:rPr>
  </w:style>
  <w:style w:type="character" w:customStyle="1" w:styleId="WW8Num2z1">
    <w:name w:val="WW8Num2z1"/>
    <w:rsid w:val="00896758"/>
    <w:rPr>
      <w:rFonts w:cs="Courier New"/>
    </w:rPr>
  </w:style>
  <w:style w:type="character" w:customStyle="1" w:styleId="WW8Num2z2">
    <w:name w:val="WW8Num2z2"/>
    <w:rsid w:val="00896758"/>
  </w:style>
  <w:style w:type="character" w:customStyle="1" w:styleId="WW8Num2z3">
    <w:name w:val="WW8Num2z3"/>
    <w:rsid w:val="00896758"/>
    <w:rPr>
      <w:rFonts w:cs="Symbol"/>
    </w:rPr>
  </w:style>
  <w:style w:type="character" w:customStyle="1" w:styleId="WW8Num2z4">
    <w:name w:val="WW8Num2z4"/>
    <w:rsid w:val="00896758"/>
  </w:style>
  <w:style w:type="character" w:customStyle="1" w:styleId="WW8Num2z5">
    <w:name w:val="WW8Num2z5"/>
    <w:rsid w:val="00896758"/>
  </w:style>
  <w:style w:type="character" w:customStyle="1" w:styleId="WW8Num2z6">
    <w:name w:val="WW8Num2z6"/>
    <w:rsid w:val="00896758"/>
  </w:style>
  <w:style w:type="character" w:customStyle="1" w:styleId="WW8Num2z7">
    <w:name w:val="WW8Num2z7"/>
    <w:rsid w:val="00896758"/>
    <w:rPr>
      <w:b/>
      <w:bCs/>
      <w:spacing w:val="40"/>
      <w:sz w:val="28"/>
      <w:szCs w:val="28"/>
    </w:rPr>
  </w:style>
  <w:style w:type="character" w:customStyle="1" w:styleId="WW8Num2z8">
    <w:name w:val="WW8Num2z8"/>
    <w:rsid w:val="00896758"/>
  </w:style>
  <w:style w:type="character" w:customStyle="1" w:styleId="WW8Num3z0">
    <w:name w:val="WW8Num3z0"/>
    <w:rsid w:val="00896758"/>
    <w:rPr>
      <w:rFonts w:ascii="Calibri" w:hAnsi="Calibri" w:cs="Calibri"/>
      <w:b/>
      <w:color w:val="92D050"/>
      <w:spacing w:val="5"/>
      <w:shd w:val="clear" w:color="auto" w:fill="FFFFFF"/>
      <w:lang w:eastAsia="ar-SA"/>
    </w:rPr>
  </w:style>
  <w:style w:type="character" w:customStyle="1" w:styleId="WW8Num3z1">
    <w:name w:val="WW8Num3z1"/>
    <w:rsid w:val="00896758"/>
    <w:rPr>
      <w:rFonts w:ascii="Courier New" w:hAnsi="Courier New" w:cs="Courier New"/>
    </w:rPr>
  </w:style>
  <w:style w:type="character" w:customStyle="1" w:styleId="WW8Num3z2">
    <w:name w:val="WW8Num3z2"/>
    <w:rsid w:val="00896758"/>
    <w:rPr>
      <w:rFonts w:ascii="Wingdings" w:hAnsi="Wingdings" w:cs="Wingdings"/>
    </w:rPr>
  </w:style>
  <w:style w:type="character" w:customStyle="1" w:styleId="WW8Num3z3">
    <w:name w:val="WW8Num3z3"/>
    <w:rsid w:val="00896758"/>
    <w:rPr>
      <w:rFonts w:ascii="Symbol" w:hAnsi="Symbol" w:cs="Symbol"/>
    </w:rPr>
  </w:style>
  <w:style w:type="character" w:customStyle="1" w:styleId="WW8Num4z0">
    <w:name w:val="WW8Num4z0"/>
    <w:rsid w:val="00896758"/>
    <w:rPr>
      <w:rFonts w:ascii="Symbol" w:hAnsi="Symbol" w:cs="Symbol"/>
      <w:color w:val="000000"/>
      <w:lang w:eastAsia="el-GR"/>
    </w:rPr>
  </w:style>
  <w:style w:type="character" w:customStyle="1" w:styleId="WW8Num4z1">
    <w:name w:val="WW8Num4z1"/>
    <w:rsid w:val="00896758"/>
    <w:rPr>
      <w:rFonts w:ascii="Courier New" w:hAnsi="Courier New" w:cs="Courier New"/>
    </w:rPr>
  </w:style>
  <w:style w:type="character" w:customStyle="1" w:styleId="WW8Num4z2">
    <w:name w:val="WW8Num4z2"/>
    <w:rsid w:val="00896758"/>
    <w:rPr>
      <w:rFonts w:ascii="Wingdings" w:hAnsi="Wingdings" w:cs="Wingdings"/>
    </w:rPr>
  </w:style>
  <w:style w:type="character" w:customStyle="1" w:styleId="WW8Num5z0">
    <w:name w:val="WW8Num5z0"/>
    <w:rsid w:val="00896758"/>
    <w:rPr>
      <w:rFonts w:ascii="Symbol" w:hAnsi="Symbol" w:cs="Symbol"/>
    </w:rPr>
  </w:style>
  <w:style w:type="character" w:customStyle="1" w:styleId="WW8Num5z1">
    <w:name w:val="WW8Num5z1"/>
    <w:rsid w:val="00896758"/>
    <w:rPr>
      <w:rFonts w:ascii="OpenSymbol" w:hAnsi="OpenSymbol" w:cs="OpenSymbol"/>
    </w:rPr>
  </w:style>
  <w:style w:type="character" w:customStyle="1" w:styleId="WW8Num6z0">
    <w:name w:val="WW8Num6z0"/>
    <w:rsid w:val="00896758"/>
    <w:rPr>
      <w:rFonts w:ascii="Symbol" w:hAnsi="Symbol" w:cs="Symbol"/>
    </w:rPr>
  </w:style>
  <w:style w:type="character" w:customStyle="1" w:styleId="WW8Num6z1">
    <w:name w:val="WW8Num6z1"/>
    <w:rsid w:val="00896758"/>
    <w:rPr>
      <w:rFonts w:ascii="OpenSymbol" w:hAnsi="OpenSymbol" w:cs="OpenSymbol"/>
    </w:rPr>
  </w:style>
  <w:style w:type="character" w:customStyle="1" w:styleId="WW8Num7z0">
    <w:name w:val="WW8Num7z0"/>
    <w:rsid w:val="00896758"/>
    <w:rPr>
      <w:rFonts w:ascii="Symbol" w:eastAsia="Times New Roman" w:hAnsi="Symbol" w:cs="Symbol"/>
      <w:color w:val="000000"/>
      <w:sz w:val="22"/>
      <w:szCs w:val="22"/>
      <w:lang w:bidi="ar-SA"/>
    </w:rPr>
  </w:style>
  <w:style w:type="character" w:customStyle="1" w:styleId="WW8Num7z1">
    <w:name w:val="WW8Num7z1"/>
    <w:rsid w:val="00896758"/>
    <w:rPr>
      <w:rFonts w:ascii="OpenSymbol" w:hAnsi="OpenSymbol" w:cs="OpenSymbol"/>
    </w:rPr>
  </w:style>
  <w:style w:type="character" w:customStyle="1" w:styleId="WW8Num8z0">
    <w:name w:val="WW8Num8z0"/>
    <w:rsid w:val="00896758"/>
    <w:rPr>
      <w:rFonts w:ascii="Symbol" w:hAnsi="Symbol" w:cs="Symbol"/>
    </w:rPr>
  </w:style>
  <w:style w:type="character" w:customStyle="1" w:styleId="WW8Num8z1">
    <w:name w:val="WW8Num8z1"/>
    <w:rsid w:val="00896758"/>
    <w:rPr>
      <w:rFonts w:ascii="OpenSymbol" w:hAnsi="OpenSymbol" w:cs="OpenSymbol"/>
    </w:rPr>
  </w:style>
  <w:style w:type="character" w:customStyle="1" w:styleId="WW8Num9z0">
    <w:name w:val="WW8Num9z0"/>
    <w:rsid w:val="00896758"/>
    <w:rPr>
      <w:rFonts w:ascii="Symbol" w:hAnsi="Symbol" w:cs="Symbol"/>
    </w:rPr>
  </w:style>
  <w:style w:type="character" w:customStyle="1" w:styleId="WW8Num9z1">
    <w:name w:val="WW8Num9z1"/>
    <w:rsid w:val="00896758"/>
    <w:rPr>
      <w:rFonts w:ascii="Courier New" w:hAnsi="Courier New" w:cs="Courier New"/>
    </w:rPr>
  </w:style>
  <w:style w:type="character" w:customStyle="1" w:styleId="WW8Num9z2">
    <w:name w:val="WW8Num9z2"/>
    <w:rsid w:val="00896758"/>
    <w:rPr>
      <w:rFonts w:ascii="Wingdings" w:hAnsi="Wingdings" w:cs="Wingdings"/>
    </w:rPr>
  </w:style>
  <w:style w:type="character" w:customStyle="1" w:styleId="WW8Num10z0">
    <w:name w:val="WW8Num10z0"/>
    <w:rsid w:val="00896758"/>
    <w:rPr>
      <w:rFonts w:ascii="Symbol" w:hAnsi="Symbol" w:cs="Symbol"/>
      <w:shd w:val="clear" w:color="auto" w:fill="FFFFFF"/>
    </w:rPr>
  </w:style>
  <w:style w:type="character" w:customStyle="1" w:styleId="WW8Num10z1">
    <w:name w:val="WW8Num10z1"/>
    <w:rsid w:val="00896758"/>
    <w:rPr>
      <w:rFonts w:ascii="OpenSymbol" w:hAnsi="OpenSymbol" w:cs="OpenSymbol"/>
    </w:rPr>
  </w:style>
  <w:style w:type="character" w:customStyle="1" w:styleId="WW8Num11z0">
    <w:name w:val="WW8Num11z0"/>
    <w:rsid w:val="00896758"/>
    <w:rPr>
      <w:rFonts w:ascii="Symbol" w:hAnsi="Symbol" w:cs="Symbol"/>
    </w:rPr>
  </w:style>
  <w:style w:type="character" w:customStyle="1" w:styleId="WW8Num11z1">
    <w:name w:val="WW8Num11z1"/>
    <w:rsid w:val="00896758"/>
    <w:rPr>
      <w:rFonts w:ascii="OpenSymbol" w:hAnsi="OpenSymbol" w:cs="OpenSymbol"/>
    </w:rPr>
  </w:style>
  <w:style w:type="character" w:customStyle="1" w:styleId="WW8Num12z0">
    <w:name w:val="WW8Num12z0"/>
    <w:rsid w:val="00896758"/>
    <w:rPr>
      <w:rFonts w:ascii="Symbol" w:hAnsi="Symbol" w:cs="Symbol"/>
    </w:rPr>
  </w:style>
  <w:style w:type="character" w:customStyle="1" w:styleId="WW8Num12z1">
    <w:name w:val="WW8Num12z1"/>
    <w:rsid w:val="00896758"/>
    <w:rPr>
      <w:rFonts w:ascii="OpenSymbol" w:hAnsi="OpenSymbol" w:cs="OpenSymbol"/>
    </w:rPr>
  </w:style>
  <w:style w:type="character" w:customStyle="1" w:styleId="WW8Num13z0">
    <w:name w:val="WW8Num13z0"/>
    <w:rsid w:val="00896758"/>
    <w:rPr>
      <w:bCs/>
      <w:sz w:val="24"/>
      <w:szCs w:val="24"/>
      <w:lang w:eastAsia="ar-SA"/>
    </w:rPr>
  </w:style>
  <w:style w:type="character" w:customStyle="1" w:styleId="WW8Num13z1">
    <w:name w:val="WW8Num13z1"/>
    <w:rsid w:val="00896758"/>
  </w:style>
  <w:style w:type="character" w:customStyle="1" w:styleId="WW8Num13z2">
    <w:name w:val="WW8Num13z2"/>
    <w:rsid w:val="00896758"/>
  </w:style>
  <w:style w:type="character" w:customStyle="1" w:styleId="WW8Num13z3">
    <w:name w:val="WW8Num13z3"/>
    <w:rsid w:val="00896758"/>
  </w:style>
  <w:style w:type="character" w:customStyle="1" w:styleId="WW8Num13z4">
    <w:name w:val="WW8Num13z4"/>
    <w:rsid w:val="00896758"/>
  </w:style>
  <w:style w:type="character" w:customStyle="1" w:styleId="WW8Num13z5">
    <w:name w:val="WW8Num13z5"/>
    <w:rsid w:val="00896758"/>
  </w:style>
  <w:style w:type="character" w:customStyle="1" w:styleId="WW8Num13z6">
    <w:name w:val="WW8Num13z6"/>
    <w:rsid w:val="00896758"/>
  </w:style>
  <w:style w:type="character" w:customStyle="1" w:styleId="WW8Num13z7">
    <w:name w:val="WW8Num13z7"/>
    <w:rsid w:val="00896758"/>
  </w:style>
  <w:style w:type="character" w:customStyle="1" w:styleId="WW8Num13z8">
    <w:name w:val="WW8Num13z8"/>
    <w:rsid w:val="00896758"/>
  </w:style>
  <w:style w:type="character" w:customStyle="1" w:styleId="WW8Num14z0">
    <w:name w:val="WW8Num14z0"/>
    <w:rsid w:val="00896758"/>
    <w:rPr>
      <w:b/>
      <w:bCs/>
      <w:spacing w:val="8"/>
      <w:sz w:val="24"/>
      <w:szCs w:val="24"/>
      <w:lang w:eastAsia="ar-SA"/>
    </w:rPr>
  </w:style>
  <w:style w:type="character" w:customStyle="1" w:styleId="WW8Num14z1">
    <w:name w:val="WW8Num14z1"/>
    <w:rsid w:val="00896758"/>
  </w:style>
  <w:style w:type="character" w:customStyle="1" w:styleId="WW8Num14z2">
    <w:name w:val="WW8Num14z2"/>
    <w:rsid w:val="00896758"/>
  </w:style>
  <w:style w:type="character" w:customStyle="1" w:styleId="WW8Num14z3">
    <w:name w:val="WW8Num14z3"/>
    <w:rsid w:val="00896758"/>
  </w:style>
  <w:style w:type="character" w:customStyle="1" w:styleId="WW8Num14z4">
    <w:name w:val="WW8Num14z4"/>
    <w:rsid w:val="00896758"/>
  </w:style>
  <w:style w:type="character" w:customStyle="1" w:styleId="WW8Num14z5">
    <w:name w:val="WW8Num14z5"/>
    <w:rsid w:val="00896758"/>
  </w:style>
  <w:style w:type="character" w:customStyle="1" w:styleId="WW8Num14z6">
    <w:name w:val="WW8Num14z6"/>
    <w:rsid w:val="00896758"/>
  </w:style>
  <w:style w:type="character" w:customStyle="1" w:styleId="WW8Num14z7">
    <w:name w:val="WW8Num14z7"/>
    <w:rsid w:val="00896758"/>
  </w:style>
  <w:style w:type="character" w:customStyle="1" w:styleId="WW8Num14z8">
    <w:name w:val="WW8Num14z8"/>
    <w:rsid w:val="00896758"/>
  </w:style>
  <w:style w:type="character" w:customStyle="1" w:styleId="WW8Num15z0">
    <w:name w:val="WW8Num15z0"/>
    <w:rsid w:val="00896758"/>
    <w:rPr>
      <w:rFonts w:ascii="Symbol" w:eastAsia="Times New Roman" w:hAnsi="Symbol" w:cs="OpenSymbol"/>
      <w:color w:val="auto"/>
      <w:shd w:val="clear" w:color="auto" w:fill="FFFFFF"/>
    </w:rPr>
  </w:style>
  <w:style w:type="character" w:customStyle="1" w:styleId="WW8Num3z4">
    <w:name w:val="WW8Num3z4"/>
    <w:rsid w:val="00896758"/>
  </w:style>
  <w:style w:type="character" w:customStyle="1" w:styleId="WW8Num3z5">
    <w:name w:val="WW8Num3z5"/>
    <w:rsid w:val="00896758"/>
  </w:style>
  <w:style w:type="character" w:customStyle="1" w:styleId="WW8Num3z6">
    <w:name w:val="WW8Num3z6"/>
    <w:rsid w:val="00896758"/>
  </w:style>
  <w:style w:type="character" w:customStyle="1" w:styleId="WW8Num3z7">
    <w:name w:val="WW8Num3z7"/>
    <w:rsid w:val="00896758"/>
    <w:rPr>
      <w:b/>
      <w:bCs/>
      <w:spacing w:val="40"/>
      <w:sz w:val="28"/>
      <w:szCs w:val="28"/>
    </w:rPr>
  </w:style>
  <w:style w:type="character" w:customStyle="1" w:styleId="WW8Num3z8">
    <w:name w:val="WW8Num3z8"/>
    <w:rsid w:val="00896758"/>
  </w:style>
  <w:style w:type="character" w:customStyle="1" w:styleId="WW8Num4z3">
    <w:name w:val="WW8Num4z3"/>
    <w:rsid w:val="00896758"/>
    <w:rPr>
      <w:rFonts w:ascii="Symbol" w:hAnsi="Symbol" w:cs="Symbol"/>
    </w:rPr>
  </w:style>
  <w:style w:type="character" w:customStyle="1" w:styleId="WW8Num5z2">
    <w:name w:val="WW8Num5z2"/>
    <w:rsid w:val="00896758"/>
    <w:rPr>
      <w:rFonts w:ascii="Wingdings" w:hAnsi="Wingdings" w:cs="Wingdings"/>
    </w:rPr>
  </w:style>
  <w:style w:type="character" w:customStyle="1" w:styleId="WW8Num10z2">
    <w:name w:val="WW8Num10z2"/>
    <w:rsid w:val="00896758"/>
    <w:rPr>
      <w:rFonts w:ascii="Wingdings" w:hAnsi="Wingdings" w:cs="Wingdings"/>
    </w:rPr>
  </w:style>
  <w:style w:type="character" w:customStyle="1" w:styleId="WW8Num15z1">
    <w:name w:val="WW8Num15z1"/>
    <w:rsid w:val="00896758"/>
  </w:style>
  <w:style w:type="character" w:customStyle="1" w:styleId="WW8Num15z2">
    <w:name w:val="WW8Num15z2"/>
    <w:rsid w:val="00896758"/>
  </w:style>
  <w:style w:type="character" w:customStyle="1" w:styleId="WW8Num15z3">
    <w:name w:val="WW8Num15z3"/>
    <w:rsid w:val="00896758"/>
  </w:style>
  <w:style w:type="character" w:customStyle="1" w:styleId="WW8Num15z4">
    <w:name w:val="WW8Num15z4"/>
    <w:rsid w:val="00896758"/>
  </w:style>
  <w:style w:type="character" w:customStyle="1" w:styleId="WW8Num15z5">
    <w:name w:val="WW8Num15z5"/>
    <w:rsid w:val="00896758"/>
  </w:style>
  <w:style w:type="character" w:customStyle="1" w:styleId="WW8Num15z6">
    <w:name w:val="WW8Num15z6"/>
    <w:rsid w:val="00896758"/>
  </w:style>
  <w:style w:type="character" w:customStyle="1" w:styleId="WW8Num15z7">
    <w:name w:val="WW8Num15z7"/>
    <w:rsid w:val="00896758"/>
  </w:style>
  <w:style w:type="character" w:customStyle="1" w:styleId="WW8Num15z8">
    <w:name w:val="WW8Num15z8"/>
    <w:rsid w:val="00896758"/>
  </w:style>
  <w:style w:type="character" w:customStyle="1" w:styleId="WW8Num16z0">
    <w:name w:val="WW8Num16z0"/>
    <w:rsid w:val="00896758"/>
    <w:rPr>
      <w:rFonts w:ascii="Symbol" w:eastAsia="Times New Roman" w:hAnsi="Symbol" w:cs="OpenSymbol"/>
      <w:color w:val="auto"/>
      <w:shd w:val="clear" w:color="auto" w:fill="FFFFFF"/>
    </w:rPr>
  </w:style>
  <w:style w:type="character" w:customStyle="1" w:styleId="WW8Num17z0">
    <w:name w:val="WW8Num17z0"/>
    <w:rsid w:val="00896758"/>
    <w:rPr>
      <w:rFonts w:ascii="Symbol" w:hAnsi="Symbol" w:cs="OpenSymbol"/>
      <w:color w:val="92D050"/>
      <w:shd w:val="clear" w:color="auto" w:fill="FFFFFF"/>
    </w:rPr>
  </w:style>
  <w:style w:type="character" w:customStyle="1" w:styleId="10">
    <w:name w:val="Προεπιλεγμένη γραμματοσειρά1"/>
    <w:rsid w:val="00896758"/>
  </w:style>
  <w:style w:type="character" w:customStyle="1" w:styleId="WW8Num6z2">
    <w:name w:val="WW8Num6z2"/>
    <w:rsid w:val="00896758"/>
  </w:style>
  <w:style w:type="character" w:customStyle="1" w:styleId="WW8Num6z3">
    <w:name w:val="WW8Num6z3"/>
    <w:rsid w:val="00896758"/>
  </w:style>
  <w:style w:type="character" w:customStyle="1" w:styleId="WW8Num6z4">
    <w:name w:val="WW8Num6z4"/>
    <w:rsid w:val="00896758"/>
  </w:style>
  <w:style w:type="character" w:customStyle="1" w:styleId="WW8Num6z5">
    <w:name w:val="WW8Num6z5"/>
    <w:rsid w:val="00896758"/>
  </w:style>
  <w:style w:type="character" w:customStyle="1" w:styleId="WW8Num6z6">
    <w:name w:val="WW8Num6z6"/>
    <w:rsid w:val="00896758"/>
  </w:style>
  <w:style w:type="character" w:customStyle="1" w:styleId="WW8Num6z7">
    <w:name w:val="WW8Num6z7"/>
    <w:rsid w:val="00896758"/>
  </w:style>
  <w:style w:type="character" w:customStyle="1" w:styleId="WW8Num6z8">
    <w:name w:val="WW8Num6z8"/>
    <w:rsid w:val="00896758"/>
  </w:style>
  <w:style w:type="character" w:customStyle="1" w:styleId="WW8Num11z2">
    <w:name w:val="WW8Num11z2"/>
    <w:rsid w:val="00896758"/>
    <w:rPr>
      <w:rFonts w:ascii="Wingdings" w:hAnsi="Wingdings" w:cs="Wingdings"/>
    </w:rPr>
  </w:style>
  <w:style w:type="character" w:customStyle="1" w:styleId="WW8Num16z1">
    <w:name w:val="WW8Num16z1"/>
    <w:rsid w:val="00896758"/>
  </w:style>
  <w:style w:type="character" w:customStyle="1" w:styleId="WW8Num16z2">
    <w:name w:val="WW8Num16z2"/>
    <w:rsid w:val="00896758"/>
  </w:style>
  <w:style w:type="character" w:customStyle="1" w:styleId="WW8Num16z3">
    <w:name w:val="WW8Num16z3"/>
    <w:rsid w:val="00896758"/>
  </w:style>
  <w:style w:type="character" w:customStyle="1" w:styleId="WW8Num16z4">
    <w:name w:val="WW8Num16z4"/>
    <w:rsid w:val="00896758"/>
  </w:style>
  <w:style w:type="character" w:customStyle="1" w:styleId="WW8Num16z5">
    <w:name w:val="WW8Num16z5"/>
    <w:rsid w:val="00896758"/>
  </w:style>
  <w:style w:type="character" w:customStyle="1" w:styleId="WW8Num16z6">
    <w:name w:val="WW8Num16z6"/>
    <w:rsid w:val="00896758"/>
  </w:style>
  <w:style w:type="character" w:customStyle="1" w:styleId="WW8Num16z7">
    <w:name w:val="WW8Num16z7"/>
    <w:rsid w:val="00896758"/>
  </w:style>
  <w:style w:type="character" w:customStyle="1" w:styleId="WW8Num16z8">
    <w:name w:val="WW8Num16z8"/>
    <w:rsid w:val="00896758"/>
  </w:style>
  <w:style w:type="character" w:customStyle="1" w:styleId="WW8Num17z1">
    <w:name w:val="WW8Num17z1"/>
    <w:rsid w:val="00896758"/>
  </w:style>
  <w:style w:type="character" w:customStyle="1" w:styleId="WW8Num17z2">
    <w:name w:val="WW8Num17z2"/>
    <w:rsid w:val="00896758"/>
  </w:style>
  <w:style w:type="character" w:customStyle="1" w:styleId="WW8Num17z3">
    <w:name w:val="WW8Num17z3"/>
    <w:rsid w:val="00896758"/>
  </w:style>
  <w:style w:type="character" w:customStyle="1" w:styleId="WW8Num17z4">
    <w:name w:val="WW8Num17z4"/>
    <w:rsid w:val="00896758"/>
  </w:style>
  <w:style w:type="character" w:customStyle="1" w:styleId="WW8Num17z5">
    <w:name w:val="WW8Num17z5"/>
    <w:rsid w:val="00896758"/>
  </w:style>
  <w:style w:type="character" w:customStyle="1" w:styleId="WW8Num17z6">
    <w:name w:val="WW8Num17z6"/>
    <w:rsid w:val="00896758"/>
  </w:style>
  <w:style w:type="character" w:customStyle="1" w:styleId="WW8Num17z7">
    <w:name w:val="WW8Num17z7"/>
    <w:rsid w:val="00896758"/>
  </w:style>
  <w:style w:type="character" w:customStyle="1" w:styleId="WW8Num17z8">
    <w:name w:val="WW8Num17z8"/>
    <w:rsid w:val="00896758"/>
  </w:style>
  <w:style w:type="character" w:customStyle="1" w:styleId="WW8Num18z0">
    <w:name w:val="WW8Num18z0"/>
    <w:rsid w:val="00896758"/>
    <w:rPr>
      <w:rFonts w:ascii="Symbol" w:eastAsia="Times New Roman" w:hAnsi="Symbol" w:cs="OpenSymbol"/>
      <w:shd w:val="clear" w:color="auto" w:fill="FFFFFF"/>
    </w:rPr>
  </w:style>
  <w:style w:type="character" w:customStyle="1" w:styleId="WW8Num19z0">
    <w:name w:val="WW8Num19z0"/>
    <w:rsid w:val="00896758"/>
    <w:rPr>
      <w:rFonts w:ascii="Symbol" w:hAnsi="Symbol" w:cs="OpenSymbol"/>
      <w:color w:val="92D050"/>
      <w:shd w:val="clear" w:color="auto" w:fill="FFFFFF"/>
    </w:rPr>
  </w:style>
  <w:style w:type="character" w:customStyle="1" w:styleId="WW8Num8z2">
    <w:name w:val="WW8Num8z2"/>
    <w:rsid w:val="00896758"/>
  </w:style>
  <w:style w:type="character" w:customStyle="1" w:styleId="WW8Num8z3">
    <w:name w:val="WW8Num8z3"/>
    <w:rsid w:val="00896758"/>
  </w:style>
  <w:style w:type="character" w:customStyle="1" w:styleId="WW8Num8z4">
    <w:name w:val="WW8Num8z4"/>
    <w:rsid w:val="00896758"/>
  </w:style>
  <w:style w:type="character" w:customStyle="1" w:styleId="WW8Num8z5">
    <w:name w:val="WW8Num8z5"/>
    <w:rsid w:val="00896758"/>
  </w:style>
  <w:style w:type="character" w:customStyle="1" w:styleId="WW8Num8z6">
    <w:name w:val="WW8Num8z6"/>
    <w:rsid w:val="00896758"/>
  </w:style>
  <w:style w:type="character" w:customStyle="1" w:styleId="WW8Num8z7">
    <w:name w:val="WW8Num8z7"/>
    <w:rsid w:val="00896758"/>
  </w:style>
  <w:style w:type="character" w:customStyle="1" w:styleId="WW8Num8z8">
    <w:name w:val="WW8Num8z8"/>
    <w:rsid w:val="00896758"/>
  </w:style>
  <w:style w:type="character" w:customStyle="1" w:styleId="WW8Num11z3">
    <w:name w:val="WW8Num11z3"/>
    <w:rsid w:val="00896758"/>
  </w:style>
  <w:style w:type="character" w:customStyle="1" w:styleId="WW8Num11z4">
    <w:name w:val="WW8Num11z4"/>
    <w:rsid w:val="00896758"/>
  </w:style>
  <w:style w:type="character" w:customStyle="1" w:styleId="WW8Num11z5">
    <w:name w:val="WW8Num11z5"/>
    <w:rsid w:val="00896758"/>
  </w:style>
  <w:style w:type="character" w:customStyle="1" w:styleId="WW8Num11z6">
    <w:name w:val="WW8Num11z6"/>
    <w:rsid w:val="00896758"/>
  </w:style>
  <w:style w:type="character" w:customStyle="1" w:styleId="WW8Num11z7">
    <w:name w:val="WW8Num11z7"/>
    <w:rsid w:val="00896758"/>
  </w:style>
  <w:style w:type="character" w:customStyle="1" w:styleId="WW8Num11z8">
    <w:name w:val="WW8Num11z8"/>
    <w:rsid w:val="00896758"/>
  </w:style>
  <w:style w:type="character" w:customStyle="1" w:styleId="WW8Num12z2">
    <w:name w:val="WW8Num12z2"/>
    <w:rsid w:val="00896758"/>
  </w:style>
  <w:style w:type="character" w:customStyle="1" w:styleId="WW8Num12z3">
    <w:name w:val="WW8Num12z3"/>
    <w:rsid w:val="00896758"/>
    <w:rPr>
      <w:rFonts w:cs="Symbol"/>
    </w:rPr>
  </w:style>
  <w:style w:type="character" w:customStyle="1" w:styleId="WW8Num12z4">
    <w:name w:val="WW8Num12z4"/>
    <w:rsid w:val="00896758"/>
  </w:style>
  <w:style w:type="character" w:customStyle="1" w:styleId="WW8Num12z5">
    <w:name w:val="WW8Num12z5"/>
    <w:rsid w:val="00896758"/>
  </w:style>
  <w:style w:type="character" w:customStyle="1" w:styleId="WW8Num12z6">
    <w:name w:val="WW8Num12z6"/>
    <w:rsid w:val="00896758"/>
  </w:style>
  <w:style w:type="character" w:customStyle="1" w:styleId="WW8Num12z7">
    <w:name w:val="WW8Num12z7"/>
    <w:rsid w:val="00896758"/>
    <w:rPr>
      <w:b/>
      <w:bCs/>
      <w:spacing w:val="40"/>
      <w:sz w:val="28"/>
      <w:szCs w:val="28"/>
    </w:rPr>
  </w:style>
  <w:style w:type="character" w:customStyle="1" w:styleId="WW8Num12z8">
    <w:name w:val="WW8Num12z8"/>
    <w:rsid w:val="00896758"/>
  </w:style>
  <w:style w:type="character" w:customStyle="1" w:styleId="WW8Num18z1">
    <w:name w:val="WW8Num18z1"/>
    <w:rsid w:val="00896758"/>
  </w:style>
  <w:style w:type="character" w:customStyle="1" w:styleId="WW8Num18z2">
    <w:name w:val="WW8Num18z2"/>
    <w:rsid w:val="00896758"/>
  </w:style>
  <w:style w:type="character" w:customStyle="1" w:styleId="WW8Num18z3">
    <w:name w:val="WW8Num18z3"/>
    <w:rsid w:val="00896758"/>
  </w:style>
  <w:style w:type="character" w:customStyle="1" w:styleId="WW8Num18z4">
    <w:name w:val="WW8Num18z4"/>
    <w:rsid w:val="00896758"/>
  </w:style>
  <w:style w:type="character" w:customStyle="1" w:styleId="WW8Num18z5">
    <w:name w:val="WW8Num18z5"/>
    <w:rsid w:val="00896758"/>
  </w:style>
  <w:style w:type="character" w:customStyle="1" w:styleId="WW8Num18z6">
    <w:name w:val="WW8Num18z6"/>
    <w:rsid w:val="00896758"/>
  </w:style>
  <w:style w:type="character" w:customStyle="1" w:styleId="WW8Num18z7">
    <w:name w:val="WW8Num18z7"/>
    <w:rsid w:val="00896758"/>
  </w:style>
  <w:style w:type="character" w:customStyle="1" w:styleId="WW8Num18z8">
    <w:name w:val="WW8Num18z8"/>
    <w:rsid w:val="00896758"/>
  </w:style>
  <w:style w:type="character" w:customStyle="1" w:styleId="WW8Num19z1">
    <w:name w:val="WW8Num19z1"/>
    <w:rsid w:val="00896758"/>
    <w:rPr>
      <w:rFonts w:ascii="Courier New" w:hAnsi="Courier New" w:cs="Courier New"/>
    </w:rPr>
  </w:style>
  <w:style w:type="character" w:customStyle="1" w:styleId="WW8Num19z2">
    <w:name w:val="WW8Num19z2"/>
    <w:rsid w:val="00896758"/>
    <w:rPr>
      <w:rFonts w:ascii="Wingdings" w:hAnsi="Wingdings" w:cs="Wingdings"/>
    </w:rPr>
  </w:style>
  <w:style w:type="character" w:customStyle="1" w:styleId="WW8Num19z3">
    <w:name w:val="WW8Num19z3"/>
    <w:rsid w:val="00896758"/>
    <w:rPr>
      <w:rFonts w:ascii="Symbol" w:hAnsi="Symbol" w:cs="Symbol"/>
    </w:rPr>
  </w:style>
  <w:style w:type="character" w:customStyle="1" w:styleId="WW8Num20z0">
    <w:name w:val="WW8Num20z0"/>
    <w:rsid w:val="00896758"/>
    <w:rPr>
      <w:rFonts w:ascii="Symbol" w:hAnsi="Symbol" w:cs="Symbol"/>
      <w:color w:val="000000"/>
    </w:rPr>
  </w:style>
  <w:style w:type="character" w:customStyle="1" w:styleId="WW8Num20z1">
    <w:name w:val="WW8Num20z1"/>
    <w:rsid w:val="00896758"/>
    <w:rPr>
      <w:rFonts w:ascii="Courier New" w:hAnsi="Courier New" w:cs="Courier New"/>
    </w:rPr>
  </w:style>
  <w:style w:type="character" w:customStyle="1" w:styleId="WW8Num20z2">
    <w:name w:val="WW8Num20z2"/>
    <w:rsid w:val="00896758"/>
    <w:rPr>
      <w:rFonts w:ascii="Wingdings" w:hAnsi="Wingdings" w:cs="Wingdings"/>
    </w:rPr>
  </w:style>
  <w:style w:type="character" w:customStyle="1" w:styleId="WW8Num21z0">
    <w:name w:val="WW8Num21z0"/>
    <w:rsid w:val="00896758"/>
    <w:rPr>
      <w:rFonts w:eastAsia="SimSun"/>
      <w:b/>
    </w:rPr>
  </w:style>
  <w:style w:type="character" w:customStyle="1" w:styleId="WW8Num21z1">
    <w:name w:val="WW8Num21z1"/>
    <w:rsid w:val="00896758"/>
  </w:style>
  <w:style w:type="character" w:customStyle="1" w:styleId="WW8Num21z2">
    <w:name w:val="WW8Num21z2"/>
    <w:rsid w:val="00896758"/>
  </w:style>
  <w:style w:type="character" w:customStyle="1" w:styleId="WW8Num21z3">
    <w:name w:val="WW8Num21z3"/>
    <w:rsid w:val="00896758"/>
  </w:style>
  <w:style w:type="character" w:customStyle="1" w:styleId="WW8Num21z4">
    <w:name w:val="WW8Num21z4"/>
    <w:rsid w:val="00896758"/>
  </w:style>
  <w:style w:type="character" w:customStyle="1" w:styleId="WW8Num21z5">
    <w:name w:val="WW8Num21z5"/>
    <w:rsid w:val="00896758"/>
  </w:style>
  <w:style w:type="character" w:customStyle="1" w:styleId="WW8Num21z6">
    <w:name w:val="WW8Num21z6"/>
    <w:rsid w:val="00896758"/>
  </w:style>
  <w:style w:type="character" w:customStyle="1" w:styleId="WW8Num21z7">
    <w:name w:val="WW8Num21z7"/>
    <w:rsid w:val="00896758"/>
  </w:style>
  <w:style w:type="character" w:customStyle="1" w:styleId="WW8Num21z8">
    <w:name w:val="WW8Num21z8"/>
    <w:rsid w:val="00896758"/>
  </w:style>
  <w:style w:type="character" w:customStyle="1" w:styleId="WW8Num22z0">
    <w:name w:val="WW8Num22z0"/>
    <w:rsid w:val="00896758"/>
    <w:rPr>
      <w:rFonts w:ascii="Symbol" w:hAnsi="Symbol" w:cs="Symbol"/>
    </w:rPr>
  </w:style>
  <w:style w:type="character" w:customStyle="1" w:styleId="WW8Num22z1">
    <w:name w:val="WW8Num22z1"/>
    <w:rsid w:val="00896758"/>
    <w:rPr>
      <w:rFonts w:ascii="OpenSymbol" w:hAnsi="OpenSymbol" w:cs="OpenSymbol"/>
    </w:rPr>
  </w:style>
  <w:style w:type="character" w:customStyle="1" w:styleId="WW8Num23z0">
    <w:name w:val="WW8Num23z0"/>
    <w:rsid w:val="00896758"/>
    <w:rPr>
      <w:rFonts w:ascii="Symbol" w:hAnsi="Symbol" w:cs="Symbol"/>
    </w:rPr>
  </w:style>
  <w:style w:type="character" w:customStyle="1" w:styleId="WW8Num23z1">
    <w:name w:val="WW8Num23z1"/>
    <w:rsid w:val="00896758"/>
    <w:rPr>
      <w:rFonts w:ascii="OpenSymbol" w:hAnsi="OpenSymbol" w:cs="OpenSymbol"/>
    </w:rPr>
  </w:style>
  <w:style w:type="character" w:customStyle="1" w:styleId="WW8Num24z0">
    <w:name w:val="WW8Num24z0"/>
    <w:rsid w:val="00896758"/>
    <w:rPr>
      <w:rFonts w:ascii="Symbol" w:hAnsi="Symbol" w:cs="Symbol"/>
    </w:rPr>
  </w:style>
  <w:style w:type="character" w:customStyle="1" w:styleId="WW8Num24z1">
    <w:name w:val="WW8Num24z1"/>
    <w:rsid w:val="00896758"/>
    <w:rPr>
      <w:rFonts w:ascii="OpenSymbol" w:hAnsi="OpenSymbol" w:cs="OpenSymbol"/>
    </w:rPr>
  </w:style>
  <w:style w:type="character" w:customStyle="1" w:styleId="WW8Num25z0">
    <w:name w:val="WW8Num25z0"/>
    <w:rsid w:val="00896758"/>
    <w:rPr>
      <w:rFonts w:ascii="Symbol" w:hAnsi="Symbol" w:cs="Symbol"/>
    </w:rPr>
  </w:style>
  <w:style w:type="character" w:customStyle="1" w:styleId="WW8Num25z1">
    <w:name w:val="WW8Num25z1"/>
    <w:rsid w:val="00896758"/>
    <w:rPr>
      <w:rFonts w:ascii="OpenSymbol" w:hAnsi="OpenSymbol" w:cs="OpenSymbol"/>
    </w:rPr>
  </w:style>
  <w:style w:type="character" w:customStyle="1" w:styleId="WW8Num26z0">
    <w:name w:val="WW8Num26z0"/>
    <w:rsid w:val="00896758"/>
    <w:rPr>
      <w:rFonts w:ascii="Symbol" w:hAnsi="Symbol" w:cs="Symbol"/>
    </w:rPr>
  </w:style>
  <w:style w:type="character" w:customStyle="1" w:styleId="WW8Num26z1">
    <w:name w:val="WW8Num26z1"/>
    <w:rsid w:val="00896758"/>
    <w:rPr>
      <w:rFonts w:ascii="Courier New" w:hAnsi="Courier New" w:cs="Courier New"/>
    </w:rPr>
  </w:style>
  <w:style w:type="character" w:customStyle="1" w:styleId="WW8Num26z2">
    <w:name w:val="WW8Num26z2"/>
    <w:rsid w:val="00896758"/>
    <w:rPr>
      <w:rFonts w:ascii="Wingdings" w:hAnsi="Wingdings" w:cs="Wingdings"/>
    </w:rPr>
  </w:style>
  <w:style w:type="character" w:customStyle="1" w:styleId="WW8Num27z0">
    <w:name w:val="WW8Num27z0"/>
    <w:rsid w:val="00896758"/>
    <w:rPr>
      <w:rFonts w:ascii="Symbol" w:hAnsi="Symbol" w:cs="Symbol"/>
      <w:shd w:val="clear" w:color="auto" w:fill="FFFFFF"/>
    </w:rPr>
  </w:style>
  <w:style w:type="character" w:customStyle="1" w:styleId="WW8Num27z1">
    <w:name w:val="WW8Num27z1"/>
    <w:rsid w:val="00896758"/>
    <w:rPr>
      <w:rFonts w:ascii="OpenSymbol" w:hAnsi="OpenSymbol" w:cs="OpenSymbol"/>
    </w:rPr>
  </w:style>
  <w:style w:type="character" w:customStyle="1" w:styleId="WW8Num28z0">
    <w:name w:val="WW8Num28z0"/>
    <w:rsid w:val="00896758"/>
    <w:rPr>
      <w:rFonts w:ascii="Symbol" w:hAnsi="Symbol" w:cs="Symbol"/>
    </w:rPr>
  </w:style>
  <w:style w:type="character" w:customStyle="1" w:styleId="WW8Num28z1">
    <w:name w:val="WW8Num28z1"/>
    <w:rsid w:val="00896758"/>
    <w:rPr>
      <w:rFonts w:ascii="OpenSymbol" w:hAnsi="OpenSymbol" w:cs="OpenSymbol"/>
    </w:rPr>
  </w:style>
  <w:style w:type="character" w:customStyle="1" w:styleId="WW8Num29z0">
    <w:name w:val="WW8Num29z0"/>
    <w:rsid w:val="00896758"/>
    <w:rPr>
      <w:rFonts w:ascii="Symbol" w:hAnsi="Symbol" w:cs="Symbol"/>
    </w:rPr>
  </w:style>
  <w:style w:type="character" w:customStyle="1" w:styleId="WW8Num29z1">
    <w:name w:val="WW8Num29z1"/>
    <w:rsid w:val="00896758"/>
    <w:rPr>
      <w:rFonts w:ascii="OpenSymbol" w:hAnsi="OpenSymbol" w:cs="OpenSymbol"/>
    </w:rPr>
  </w:style>
  <w:style w:type="character" w:customStyle="1" w:styleId="WW8Num30z0">
    <w:name w:val="WW8Num30z0"/>
    <w:rsid w:val="00896758"/>
    <w:rPr>
      <w:rFonts w:ascii="Symbol" w:hAnsi="Symbol" w:cs="Symbol"/>
    </w:rPr>
  </w:style>
  <w:style w:type="character" w:customStyle="1" w:styleId="WW8Num30z1">
    <w:name w:val="WW8Num30z1"/>
    <w:rsid w:val="00896758"/>
    <w:rPr>
      <w:rFonts w:ascii="OpenSymbol" w:hAnsi="OpenSymbol" w:cs="OpenSymbol"/>
    </w:rPr>
  </w:style>
  <w:style w:type="character" w:customStyle="1" w:styleId="WW8Num31z0">
    <w:name w:val="WW8Num31z0"/>
    <w:rsid w:val="00896758"/>
    <w:rPr>
      <w:bCs/>
      <w:sz w:val="24"/>
      <w:szCs w:val="24"/>
    </w:rPr>
  </w:style>
  <w:style w:type="character" w:customStyle="1" w:styleId="WW8Num31z1">
    <w:name w:val="WW8Num31z1"/>
    <w:rsid w:val="00896758"/>
  </w:style>
  <w:style w:type="character" w:customStyle="1" w:styleId="WW8Num31z2">
    <w:name w:val="WW8Num31z2"/>
    <w:rsid w:val="00896758"/>
  </w:style>
  <w:style w:type="character" w:customStyle="1" w:styleId="WW8Num31z3">
    <w:name w:val="WW8Num31z3"/>
    <w:rsid w:val="00896758"/>
  </w:style>
  <w:style w:type="character" w:customStyle="1" w:styleId="WW8Num31z4">
    <w:name w:val="WW8Num31z4"/>
    <w:rsid w:val="00896758"/>
  </w:style>
  <w:style w:type="character" w:customStyle="1" w:styleId="WW8Num31z5">
    <w:name w:val="WW8Num31z5"/>
    <w:rsid w:val="00896758"/>
  </w:style>
  <w:style w:type="character" w:customStyle="1" w:styleId="WW8Num31z6">
    <w:name w:val="WW8Num31z6"/>
    <w:rsid w:val="00896758"/>
  </w:style>
  <w:style w:type="character" w:customStyle="1" w:styleId="WW8Num31z7">
    <w:name w:val="WW8Num31z7"/>
    <w:rsid w:val="00896758"/>
  </w:style>
  <w:style w:type="character" w:customStyle="1" w:styleId="WW8Num31z8">
    <w:name w:val="WW8Num31z8"/>
    <w:rsid w:val="00896758"/>
  </w:style>
  <w:style w:type="character" w:customStyle="1" w:styleId="WW8Num32z0">
    <w:name w:val="WW8Num32z0"/>
    <w:rsid w:val="00896758"/>
    <w:rPr>
      <w:b/>
      <w:bCs/>
      <w:spacing w:val="8"/>
      <w:sz w:val="24"/>
      <w:szCs w:val="24"/>
    </w:rPr>
  </w:style>
  <w:style w:type="character" w:customStyle="1" w:styleId="WW8Num32z1">
    <w:name w:val="WW8Num32z1"/>
    <w:rsid w:val="00896758"/>
  </w:style>
  <w:style w:type="character" w:customStyle="1" w:styleId="WW8Num32z2">
    <w:name w:val="WW8Num32z2"/>
    <w:rsid w:val="00896758"/>
  </w:style>
  <w:style w:type="character" w:customStyle="1" w:styleId="WW8Num32z3">
    <w:name w:val="WW8Num32z3"/>
    <w:rsid w:val="00896758"/>
  </w:style>
  <w:style w:type="character" w:customStyle="1" w:styleId="WW8Num32z4">
    <w:name w:val="WW8Num32z4"/>
    <w:rsid w:val="00896758"/>
  </w:style>
  <w:style w:type="character" w:customStyle="1" w:styleId="WW8Num32z5">
    <w:name w:val="WW8Num32z5"/>
    <w:rsid w:val="00896758"/>
  </w:style>
  <w:style w:type="character" w:customStyle="1" w:styleId="WW8Num32z6">
    <w:name w:val="WW8Num32z6"/>
    <w:rsid w:val="00896758"/>
  </w:style>
  <w:style w:type="character" w:customStyle="1" w:styleId="WW8Num32z7">
    <w:name w:val="WW8Num32z7"/>
    <w:rsid w:val="00896758"/>
  </w:style>
  <w:style w:type="character" w:customStyle="1" w:styleId="WW8Num32z8">
    <w:name w:val="WW8Num32z8"/>
    <w:rsid w:val="00896758"/>
  </w:style>
  <w:style w:type="character" w:customStyle="1" w:styleId="WW8Num7z2">
    <w:name w:val="WW8Num7z2"/>
    <w:rsid w:val="00896758"/>
  </w:style>
  <w:style w:type="character" w:customStyle="1" w:styleId="WW8Num7z3">
    <w:name w:val="WW8Num7z3"/>
    <w:rsid w:val="00896758"/>
  </w:style>
  <w:style w:type="character" w:customStyle="1" w:styleId="WW8Num7z4">
    <w:name w:val="WW8Num7z4"/>
    <w:rsid w:val="00896758"/>
  </w:style>
  <w:style w:type="character" w:customStyle="1" w:styleId="WW8Num7z5">
    <w:name w:val="WW8Num7z5"/>
    <w:rsid w:val="00896758"/>
  </w:style>
  <w:style w:type="character" w:customStyle="1" w:styleId="WW8Num7z6">
    <w:name w:val="WW8Num7z6"/>
    <w:rsid w:val="00896758"/>
  </w:style>
  <w:style w:type="character" w:customStyle="1" w:styleId="WW8Num7z7">
    <w:name w:val="WW8Num7z7"/>
    <w:rsid w:val="00896758"/>
  </w:style>
  <w:style w:type="character" w:customStyle="1" w:styleId="WW8Num7z8">
    <w:name w:val="WW8Num7z8"/>
    <w:rsid w:val="00896758"/>
  </w:style>
  <w:style w:type="character" w:customStyle="1" w:styleId="WW8Num9z3">
    <w:name w:val="WW8Num9z3"/>
    <w:rsid w:val="00896758"/>
  </w:style>
  <w:style w:type="character" w:customStyle="1" w:styleId="WW8Num9z4">
    <w:name w:val="WW8Num9z4"/>
    <w:rsid w:val="00896758"/>
  </w:style>
  <w:style w:type="character" w:customStyle="1" w:styleId="WW8Num9z5">
    <w:name w:val="WW8Num9z5"/>
    <w:rsid w:val="00896758"/>
  </w:style>
  <w:style w:type="character" w:customStyle="1" w:styleId="WW8Num9z6">
    <w:name w:val="WW8Num9z6"/>
    <w:rsid w:val="00896758"/>
  </w:style>
  <w:style w:type="character" w:customStyle="1" w:styleId="WW8Num9z7">
    <w:name w:val="WW8Num9z7"/>
    <w:rsid w:val="00896758"/>
  </w:style>
  <w:style w:type="character" w:customStyle="1" w:styleId="WW8Num9z8">
    <w:name w:val="WW8Num9z8"/>
    <w:rsid w:val="00896758"/>
  </w:style>
  <w:style w:type="character" w:customStyle="1" w:styleId="WW8Num19z4">
    <w:name w:val="WW8Num19z4"/>
    <w:rsid w:val="00896758"/>
  </w:style>
  <w:style w:type="character" w:customStyle="1" w:styleId="WW8Num19z5">
    <w:name w:val="WW8Num19z5"/>
    <w:rsid w:val="00896758"/>
  </w:style>
  <w:style w:type="character" w:customStyle="1" w:styleId="WW8Num19z6">
    <w:name w:val="WW8Num19z6"/>
    <w:rsid w:val="00896758"/>
  </w:style>
  <w:style w:type="character" w:customStyle="1" w:styleId="WW8Num19z7">
    <w:name w:val="WW8Num19z7"/>
    <w:rsid w:val="00896758"/>
  </w:style>
  <w:style w:type="character" w:customStyle="1" w:styleId="WW8Num19z8">
    <w:name w:val="WW8Num19z8"/>
    <w:rsid w:val="00896758"/>
  </w:style>
  <w:style w:type="character" w:customStyle="1" w:styleId="WW8Num20z3">
    <w:name w:val="WW8Num20z3"/>
    <w:rsid w:val="00896758"/>
  </w:style>
  <w:style w:type="character" w:customStyle="1" w:styleId="WW8Num20z4">
    <w:name w:val="WW8Num20z4"/>
    <w:rsid w:val="00896758"/>
  </w:style>
  <w:style w:type="character" w:customStyle="1" w:styleId="WW8Num20z5">
    <w:name w:val="WW8Num20z5"/>
    <w:rsid w:val="00896758"/>
  </w:style>
  <w:style w:type="character" w:customStyle="1" w:styleId="WW8Num20z6">
    <w:name w:val="WW8Num20z6"/>
    <w:rsid w:val="00896758"/>
  </w:style>
  <w:style w:type="character" w:customStyle="1" w:styleId="WW8Num20z7">
    <w:name w:val="WW8Num20z7"/>
    <w:rsid w:val="00896758"/>
  </w:style>
  <w:style w:type="character" w:customStyle="1" w:styleId="WW8Num20z8">
    <w:name w:val="WW8Num20z8"/>
    <w:rsid w:val="00896758"/>
  </w:style>
  <w:style w:type="character" w:customStyle="1" w:styleId="WW8Num22z2">
    <w:name w:val="WW8Num22z2"/>
    <w:rsid w:val="00896758"/>
  </w:style>
  <w:style w:type="character" w:customStyle="1" w:styleId="WW8Num22z3">
    <w:name w:val="WW8Num22z3"/>
    <w:rsid w:val="00896758"/>
    <w:rPr>
      <w:rFonts w:cs="Symbol"/>
    </w:rPr>
  </w:style>
  <w:style w:type="character" w:customStyle="1" w:styleId="WW8Num22z4">
    <w:name w:val="WW8Num22z4"/>
    <w:rsid w:val="00896758"/>
  </w:style>
  <w:style w:type="character" w:customStyle="1" w:styleId="WW8Num22z5">
    <w:name w:val="WW8Num22z5"/>
    <w:rsid w:val="00896758"/>
  </w:style>
  <w:style w:type="character" w:customStyle="1" w:styleId="WW8Num22z6">
    <w:name w:val="WW8Num22z6"/>
    <w:rsid w:val="00896758"/>
  </w:style>
  <w:style w:type="character" w:customStyle="1" w:styleId="WW8Num22z7">
    <w:name w:val="WW8Num22z7"/>
    <w:rsid w:val="00896758"/>
    <w:rPr>
      <w:b/>
      <w:bCs/>
      <w:spacing w:val="40"/>
      <w:sz w:val="28"/>
      <w:szCs w:val="28"/>
    </w:rPr>
  </w:style>
  <w:style w:type="character" w:customStyle="1" w:styleId="WW8Num22z8">
    <w:name w:val="WW8Num22z8"/>
    <w:rsid w:val="00896758"/>
  </w:style>
  <w:style w:type="character" w:customStyle="1" w:styleId="WW8Num23z2">
    <w:name w:val="WW8Num23z2"/>
    <w:rsid w:val="00896758"/>
  </w:style>
  <w:style w:type="character" w:customStyle="1" w:styleId="WW8Num23z3">
    <w:name w:val="WW8Num23z3"/>
    <w:rsid w:val="00896758"/>
  </w:style>
  <w:style w:type="character" w:customStyle="1" w:styleId="WW8Num23z4">
    <w:name w:val="WW8Num23z4"/>
    <w:rsid w:val="00896758"/>
  </w:style>
  <w:style w:type="character" w:customStyle="1" w:styleId="WW8Num23z5">
    <w:name w:val="WW8Num23z5"/>
    <w:rsid w:val="00896758"/>
  </w:style>
  <w:style w:type="character" w:customStyle="1" w:styleId="WW8Num23z6">
    <w:name w:val="WW8Num23z6"/>
    <w:rsid w:val="00896758"/>
  </w:style>
  <w:style w:type="character" w:customStyle="1" w:styleId="WW8Num23z7">
    <w:name w:val="WW8Num23z7"/>
    <w:rsid w:val="00896758"/>
  </w:style>
  <w:style w:type="character" w:customStyle="1" w:styleId="WW8Num23z8">
    <w:name w:val="WW8Num23z8"/>
    <w:rsid w:val="00896758"/>
  </w:style>
  <w:style w:type="character" w:customStyle="1" w:styleId="WW8Num25z2">
    <w:name w:val="WW8Num25z2"/>
    <w:rsid w:val="00896758"/>
  </w:style>
  <w:style w:type="character" w:customStyle="1" w:styleId="WW8Num25z3">
    <w:name w:val="WW8Num25z3"/>
    <w:rsid w:val="00896758"/>
  </w:style>
  <w:style w:type="character" w:customStyle="1" w:styleId="WW8Num25z4">
    <w:name w:val="WW8Num25z4"/>
    <w:rsid w:val="00896758"/>
  </w:style>
  <w:style w:type="character" w:customStyle="1" w:styleId="WW8Num25z5">
    <w:name w:val="WW8Num25z5"/>
    <w:rsid w:val="00896758"/>
  </w:style>
  <w:style w:type="character" w:customStyle="1" w:styleId="WW8Num25z6">
    <w:name w:val="WW8Num25z6"/>
    <w:rsid w:val="00896758"/>
  </w:style>
  <w:style w:type="character" w:customStyle="1" w:styleId="WW8Num25z7">
    <w:name w:val="WW8Num25z7"/>
    <w:rsid w:val="00896758"/>
  </w:style>
  <w:style w:type="character" w:customStyle="1" w:styleId="WW8Num25z8">
    <w:name w:val="WW8Num25z8"/>
    <w:rsid w:val="00896758"/>
  </w:style>
  <w:style w:type="character" w:customStyle="1" w:styleId="WW8Num28z2">
    <w:name w:val="WW8Num28z2"/>
    <w:rsid w:val="00896758"/>
  </w:style>
  <w:style w:type="character" w:customStyle="1" w:styleId="WW8Num28z3">
    <w:name w:val="WW8Num28z3"/>
    <w:rsid w:val="00896758"/>
  </w:style>
  <w:style w:type="character" w:customStyle="1" w:styleId="WW8Num28z4">
    <w:name w:val="WW8Num28z4"/>
    <w:rsid w:val="00896758"/>
  </w:style>
  <w:style w:type="character" w:customStyle="1" w:styleId="WW8Num28z5">
    <w:name w:val="WW8Num28z5"/>
    <w:rsid w:val="00896758"/>
  </w:style>
  <w:style w:type="character" w:customStyle="1" w:styleId="WW8Num28z6">
    <w:name w:val="WW8Num28z6"/>
    <w:rsid w:val="00896758"/>
  </w:style>
  <w:style w:type="character" w:customStyle="1" w:styleId="WW8Num28z7">
    <w:name w:val="WW8Num28z7"/>
    <w:rsid w:val="00896758"/>
  </w:style>
  <w:style w:type="character" w:customStyle="1" w:styleId="WW8Num28z8">
    <w:name w:val="WW8Num28z8"/>
    <w:rsid w:val="00896758"/>
  </w:style>
  <w:style w:type="character" w:customStyle="1" w:styleId="WW-DefaultParagraphFont">
    <w:name w:val="WW-Default Paragraph Font"/>
    <w:rsid w:val="00896758"/>
  </w:style>
  <w:style w:type="character" w:customStyle="1" w:styleId="WW8Num5z3">
    <w:name w:val="WW8Num5z3"/>
    <w:rsid w:val="00896758"/>
  </w:style>
  <w:style w:type="character" w:customStyle="1" w:styleId="WW8Num5z4">
    <w:name w:val="WW8Num5z4"/>
    <w:rsid w:val="00896758"/>
  </w:style>
  <w:style w:type="character" w:customStyle="1" w:styleId="WW8Num5z5">
    <w:name w:val="WW8Num5z5"/>
    <w:rsid w:val="00896758"/>
  </w:style>
  <w:style w:type="character" w:customStyle="1" w:styleId="WW8Num5z6">
    <w:name w:val="WW8Num5z6"/>
    <w:rsid w:val="00896758"/>
  </w:style>
  <w:style w:type="character" w:customStyle="1" w:styleId="WW8Num5z7">
    <w:name w:val="WW8Num5z7"/>
    <w:rsid w:val="00896758"/>
  </w:style>
  <w:style w:type="character" w:customStyle="1" w:styleId="WW8Num5z8">
    <w:name w:val="WW8Num5z8"/>
    <w:rsid w:val="00896758"/>
  </w:style>
  <w:style w:type="character" w:customStyle="1" w:styleId="WW8Num10z3">
    <w:name w:val="WW8Num10z3"/>
    <w:rsid w:val="00896758"/>
  </w:style>
  <w:style w:type="character" w:customStyle="1" w:styleId="WW8Num10z4">
    <w:name w:val="WW8Num10z4"/>
    <w:rsid w:val="00896758"/>
  </w:style>
  <w:style w:type="character" w:customStyle="1" w:styleId="WW8Num10z5">
    <w:name w:val="WW8Num10z5"/>
    <w:rsid w:val="00896758"/>
  </w:style>
  <w:style w:type="character" w:customStyle="1" w:styleId="WW8Num10z6">
    <w:name w:val="WW8Num10z6"/>
    <w:rsid w:val="00896758"/>
  </w:style>
  <w:style w:type="character" w:customStyle="1" w:styleId="WW8Num10z7">
    <w:name w:val="WW8Num10z7"/>
    <w:rsid w:val="00896758"/>
  </w:style>
  <w:style w:type="character" w:customStyle="1" w:styleId="WW8Num10z8">
    <w:name w:val="WW8Num10z8"/>
    <w:rsid w:val="00896758"/>
  </w:style>
  <w:style w:type="character" w:customStyle="1" w:styleId="30">
    <w:name w:val="Προεπιλεγμένη γραμματοσειρά3"/>
    <w:rsid w:val="00896758"/>
  </w:style>
  <w:style w:type="character" w:customStyle="1" w:styleId="WW8Num4z4">
    <w:name w:val="WW8Num4z4"/>
    <w:rsid w:val="00896758"/>
  </w:style>
  <w:style w:type="character" w:customStyle="1" w:styleId="WW8Num4z5">
    <w:name w:val="WW8Num4z5"/>
    <w:rsid w:val="00896758"/>
  </w:style>
  <w:style w:type="character" w:customStyle="1" w:styleId="WW8Num4z6">
    <w:name w:val="WW8Num4z6"/>
    <w:rsid w:val="00896758"/>
  </w:style>
  <w:style w:type="character" w:customStyle="1" w:styleId="WW8Num4z7">
    <w:name w:val="WW8Num4z7"/>
    <w:rsid w:val="00896758"/>
  </w:style>
  <w:style w:type="character" w:customStyle="1" w:styleId="WW8Num4z8">
    <w:name w:val="WW8Num4z8"/>
    <w:rsid w:val="00896758"/>
  </w:style>
  <w:style w:type="character" w:customStyle="1" w:styleId="20">
    <w:name w:val="Προεπιλεγμένη γραμματοσειρά2"/>
    <w:rsid w:val="00896758"/>
  </w:style>
  <w:style w:type="character" w:customStyle="1" w:styleId="Internetlink">
    <w:name w:val="Internet link"/>
    <w:rsid w:val="00896758"/>
    <w:rPr>
      <w:color w:val="0000FF"/>
      <w:u w:val="single"/>
    </w:rPr>
  </w:style>
  <w:style w:type="character" w:customStyle="1" w:styleId="Char0">
    <w:name w:val="Κεφαλίδα Char"/>
    <w:rsid w:val="00896758"/>
    <w:rPr>
      <w:rFonts w:ascii="Calibri" w:eastAsia="Times New Roman" w:hAnsi="Calibri" w:cs="Times New Roman"/>
    </w:rPr>
  </w:style>
  <w:style w:type="character" w:customStyle="1" w:styleId="Char1">
    <w:name w:val="Κεφαλίδα Char1"/>
    <w:rsid w:val="00896758"/>
    <w:rPr>
      <w:rFonts w:ascii="Calibri" w:eastAsia="Calibri" w:hAnsi="Calibri" w:cs="Times New Roman"/>
    </w:rPr>
  </w:style>
  <w:style w:type="character" w:customStyle="1" w:styleId="Char2">
    <w:name w:val="Κείμενο πλαισίου Char"/>
    <w:rsid w:val="00896758"/>
    <w:rPr>
      <w:rFonts w:ascii="Tahoma" w:eastAsia="Times New Roman" w:hAnsi="Tahoma" w:cs="Tahoma"/>
      <w:sz w:val="16"/>
      <w:szCs w:val="16"/>
    </w:rPr>
  </w:style>
  <w:style w:type="character" w:customStyle="1" w:styleId="Char3">
    <w:name w:val="Υποσέλιδο Char"/>
    <w:rsid w:val="00896758"/>
    <w:rPr>
      <w:rFonts w:eastAsia="Times New Roman"/>
      <w:sz w:val="22"/>
      <w:szCs w:val="22"/>
    </w:rPr>
  </w:style>
  <w:style w:type="character" w:customStyle="1" w:styleId="ListLabel1">
    <w:name w:val="ListLabel 1"/>
    <w:rsid w:val="00896758"/>
    <w:rPr>
      <w:rFonts w:cs="Courier New"/>
    </w:rPr>
  </w:style>
  <w:style w:type="character" w:customStyle="1" w:styleId="BulletSymbols">
    <w:name w:val="Bullet Symbols"/>
    <w:rsid w:val="00896758"/>
    <w:rPr>
      <w:rFonts w:ascii="OpenSymbol" w:eastAsia="OpenSymbol" w:hAnsi="OpenSymbol" w:cs="OpenSymbol"/>
    </w:rPr>
  </w:style>
  <w:style w:type="character" w:customStyle="1" w:styleId="FontStyle40">
    <w:name w:val="Font Style40"/>
    <w:rsid w:val="00896758"/>
    <w:rPr>
      <w:rFonts w:ascii="Arial" w:eastAsia="Arial" w:hAnsi="Arial" w:cs="Arial"/>
      <w:b/>
      <w:bCs/>
      <w:sz w:val="20"/>
      <w:szCs w:val="20"/>
    </w:rPr>
  </w:style>
  <w:style w:type="character" w:customStyle="1" w:styleId="ListLabel2">
    <w:name w:val="ListLabel 2"/>
    <w:rsid w:val="00896758"/>
    <w:rPr>
      <w:rFonts w:cs="Wingdings 2"/>
    </w:rPr>
  </w:style>
  <w:style w:type="character" w:customStyle="1" w:styleId="ListLabel3">
    <w:name w:val="ListLabel 3"/>
    <w:rsid w:val="00896758"/>
    <w:rPr>
      <w:rFonts w:cs="Symbol"/>
    </w:rPr>
  </w:style>
  <w:style w:type="character" w:customStyle="1" w:styleId="ListLabel4">
    <w:name w:val="ListLabel 4"/>
    <w:rsid w:val="00896758"/>
    <w:rPr>
      <w:rFonts w:cs="OpenSymbol"/>
    </w:rPr>
  </w:style>
  <w:style w:type="character" w:customStyle="1" w:styleId="ListLabel5">
    <w:name w:val="ListLabel 5"/>
    <w:rsid w:val="00896758"/>
    <w:rPr>
      <w:rFonts w:cs="Symbol"/>
    </w:rPr>
  </w:style>
  <w:style w:type="character" w:customStyle="1" w:styleId="ListLabel6">
    <w:name w:val="ListLabel 6"/>
    <w:rsid w:val="00896758"/>
    <w:rPr>
      <w:rFonts w:cs="OpenSymbol"/>
    </w:rPr>
  </w:style>
  <w:style w:type="character" w:customStyle="1" w:styleId="ListLabel7">
    <w:name w:val="ListLabel 7"/>
    <w:rsid w:val="00896758"/>
    <w:rPr>
      <w:rFonts w:cs="Symbol"/>
    </w:rPr>
  </w:style>
  <w:style w:type="character" w:customStyle="1" w:styleId="ListLabel8">
    <w:name w:val="ListLabel 8"/>
    <w:rsid w:val="00896758"/>
    <w:rPr>
      <w:rFonts w:cs="OpenSymbol"/>
    </w:rPr>
  </w:style>
  <w:style w:type="character" w:customStyle="1" w:styleId="ListLabel9">
    <w:name w:val="ListLabel 9"/>
    <w:rsid w:val="00896758"/>
    <w:rPr>
      <w:rFonts w:cs="Symbol"/>
    </w:rPr>
  </w:style>
  <w:style w:type="character" w:customStyle="1" w:styleId="ListLabel10">
    <w:name w:val="ListLabel 10"/>
    <w:rsid w:val="00896758"/>
    <w:rPr>
      <w:rFonts w:cs="OpenSymbol"/>
    </w:rPr>
  </w:style>
  <w:style w:type="character" w:customStyle="1" w:styleId="ListLabel11">
    <w:name w:val="ListLabel 11"/>
    <w:rsid w:val="00896758"/>
    <w:rPr>
      <w:rFonts w:cs="Symbol"/>
    </w:rPr>
  </w:style>
  <w:style w:type="character" w:customStyle="1" w:styleId="ListLabel12">
    <w:name w:val="ListLabel 12"/>
    <w:rsid w:val="00896758"/>
    <w:rPr>
      <w:rFonts w:cs="OpenSymbol"/>
    </w:rPr>
  </w:style>
  <w:style w:type="character" w:customStyle="1" w:styleId="ListLabel13">
    <w:name w:val="ListLabel 13"/>
    <w:rsid w:val="00896758"/>
    <w:rPr>
      <w:rFonts w:cs="Symbol"/>
    </w:rPr>
  </w:style>
  <w:style w:type="character" w:customStyle="1" w:styleId="ListLabel14">
    <w:name w:val="ListLabel 14"/>
    <w:rsid w:val="00896758"/>
    <w:rPr>
      <w:rFonts w:cs="OpenSymbol"/>
    </w:rPr>
  </w:style>
  <w:style w:type="character" w:customStyle="1" w:styleId="ListLabel15">
    <w:name w:val="ListLabel 15"/>
    <w:rsid w:val="00896758"/>
    <w:rPr>
      <w:rFonts w:cs="Symbol"/>
    </w:rPr>
  </w:style>
  <w:style w:type="character" w:customStyle="1" w:styleId="ListLabel16">
    <w:name w:val="ListLabel 16"/>
    <w:rsid w:val="00896758"/>
    <w:rPr>
      <w:rFonts w:cs="OpenSymbol"/>
    </w:rPr>
  </w:style>
  <w:style w:type="character" w:customStyle="1" w:styleId="ListLabel17">
    <w:name w:val="ListLabel 17"/>
    <w:rsid w:val="00896758"/>
    <w:rPr>
      <w:rFonts w:cs="Symbol"/>
    </w:rPr>
  </w:style>
  <w:style w:type="character" w:customStyle="1" w:styleId="ListLabel18">
    <w:name w:val="ListLabel 18"/>
    <w:rsid w:val="00896758"/>
    <w:rPr>
      <w:rFonts w:cs="OpenSymbol"/>
    </w:rPr>
  </w:style>
  <w:style w:type="character" w:customStyle="1" w:styleId="ListLabel19">
    <w:name w:val="ListLabel 19"/>
    <w:rsid w:val="00896758"/>
    <w:rPr>
      <w:rFonts w:cs="Symbol"/>
    </w:rPr>
  </w:style>
  <w:style w:type="character" w:customStyle="1" w:styleId="ListLabel20">
    <w:name w:val="ListLabel 20"/>
    <w:rsid w:val="00896758"/>
    <w:rPr>
      <w:rFonts w:cs="OpenSymbol"/>
    </w:rPr>
  </w:style>
  <w:style w:type="character" w:customStyle="1" w:styleId="ListLabel21">
    <w:name w:val="ListLabel 21"/>
    <w:rsid w:val="00896758"/>
    <w:rPr>
      <w:rFonts w:cs="Symbol"/>
    </w:rPr>
  </w:style>
  <w:style w:type="character" w:customStyle="1" w:styleId="ListLabel22">
    <w:name w:val="ListLabel 22"/>
    <w:rsid w:val="00896758"/>
    <w:rPr>
      <w:rFonts w:cs="OpenSymbol"/>
    </w:rPr>
  </w:style>
  <w:style w:type="character" w:customStyle="1" w:styleId="ListLabel23">
    <w:name w:val="ListLabel 23"/>
    <w:rsid w:val="00896758"/>
    <w:rPr>
      <w:rFonts w:cs="Symbol"/>
    </w:rPr>
  </w:style>
  <w:style w:type="character" w:customStyle="1" w:styleId="ListLabel24">
    <w:name w:val="ListLabel 24"/>
    <w:rsid w:val="00896758"/>
    <w:rPr>
      <w:rFonts w:cs="OpenSymbol"/>
    </w:rPr>
  </w:style>
  <w:style w:type="character" w:customStyle="1" w:styleId="FootnoteSymbol">
    <w:name w:val="Footnote Symbol"/>
    <w:rsid w:val="00896758"/>
    <w:rPr>
      <w:rFonts w:cs="Times New Roman"/>
      <w:vertAlign w:val="superscript"/>
    </w:rPr>
  </w:style>
  <w:style w:type="character" w:styleId="-">
    <w:name w:val="FollowedHyperlink"/>
    <w:uiPriority w:val="99"/>
    <w:rsid w:val="00896758"/>
    <w:rPr>
      <w:color w:val="800080"/>
      <w:u w:val="single"/>
    </w:rPr>
  </w:style>
  <w:style w:type="character" w:styleId="a4">
    <w:name w:val="Emphasis"/>
    <w:qFormat/>
    <w:rsid w:val="00896758"/>
    <w:rPr>
      <w:i/>
      <w:iCs/>
    </w:rPr>
  </w:style>
  <w:style w:type="character" w:customStyle="1" w:styleId="ListLabel25">
    <w:name w:val="ListLabel 25"/>
    <w:rsid w:val="00896758"/>
    <w:rPr>
      <w:rFonts w:cs="Symbol"/>
    </w:rPr>
  </w:style>
  <w:style w:type="character" w:customStyle="1" w:styleId="ListLabel26">
    <w:name w:val="ListLabel 26"/>
    <w:rsid w:val="00896758"/>
    <w:rPr>
      <w:rFonts w:cs="OpenSymbol"/>
    </w:rPr>
  </w:style>
  <w:style w:type="character" w:customStyle="1" w:styleId="ListLabel27">
    <w:name w:val="ListLabel 27"/>
    <w:rsid w:val="00896758"/>
    <w:rPr>
      <w:rFonts w:cs="Wingdings"/>
    </w:rPr>
  </w:style>
  <w:style w:type="character" w:customStyle="1" w:styleId="ListLabel28">
    <w:name w:val="ListLabel 28"/>
    <w:rsid w:val="00896758"/>
    <w:rPr>
      <w:rFonts w:cs="Courier New"/>
    </w:rPr>
  </w:style>
  <w:style w:type="character" w:customStyle="1" w:styleId="ListLabel29">
    <w:name w:val="ListLabel 29"/>
    <w:rsid w:val="00896758"/>
    <w:rPr>
      <w:rFonts w:eastAsia="Times New Roman" w:cs="Cambria"/>
    </w:rPr>
  </w:style>
  <w:style w:type="character" w:customStyle="1" w:styleId="ListLabel30">
    <w:name w:val="ListLabel 30"/>
    <w:rsid w:val="00896758"/>
    <w:rPr>
      <w:rFonts w:cs="Angsana New"/>
      <w:b/>
      <w:color w:val="000000"/>
      <w:kern w:val="1"/>
      <w:szCs w:val="22"/>
      <w:shd w:val="clear" w:color="auto" w:fill="FFFFFF"/>
      <w:lang w:val="el-GR"/>
    </w:rPr>
  </w:style>
  <w:style w:type="character" w:customStyle="1" w:styleId="ListLabel31">
    <w:name w:val="ListLabel 31"/>
    <w:rsid w:val="00896758"/>
    <w:rPr>
      <w:rFonts w:eastAsia="Times New Roman" w:cs="Calibri"/>
      <w:b/>
    </w:rPr>
  </w:style>
  <w:style w:type="character" w:customStyle="1" w:styleId="ListLabel32">
    <w:name w:val="ListLabel 32"/>
    <w:rsid w:val="00896758"/>
    <w:rPr>
      <w:b/>
    </w:rPr>
  </w:style>
  <w:style w:type="character" w:styleId="-0">
    <w:name w:val="Hyperlink"/>
    <w:uiPriority w:val="99"/>
    <w:rsid w:val="00896758"/>
    <w:rPr>
      <w:color w:val="0563C1"/>
      <w:u w:val="single"/>
    </w:rPr>
  </w:style>
  <w:style w:type="character" w:customStyle="1" w:styleId="CommentReference">
    <w:name w:val="Comment Reference"/>
    <w:rsid w:val="00896758"/>
    <w:rPr>
      <w:sz w:val="16"/>
      <w:szCs w:val="16"/>
    </w:rPr>
  </w:style>
  <w:style w:type="character" w:customStyle="1" w:styleId="CommentTextChar">
    <w:name w:val="Comment Text Char"/>
    <w:rsid w:val="00896758"/>
    <w:rPr>
      <w:sz w:val="20"/>
      <w:szCs w:val="18"/>
    </w:rPr>
  </w:style>
  <w:style w:type="character" w:customStyle="1" w:styleId="CommentSubjectChar">
    <w:name w:val="Comment Subject Char"/>
    <w:rsid w:val="00896758"/>
    <w:rPr>
      <w:b/>
      <w:bCs/>
      <w:sz w:val="20"/>
      <w:szCs w:val="18"/>
    </w:rPr>
  </w:style>
  <w:style w:type="character" w:customStyle="1" w:styleId="a5">
    <w:name w:val="Κουκκίδες"/>
    <w:rsid w:val="00896758"/>
    <w:rPr>
      <w:rFonts w:ascii="OpenSymbol" w:eastAsia="OpenSymbol" w:hAnsi="OpenSymbol" w:cs="OpenSymbol"/>
    </w:rPr>
  </w:style>
  <w:style w:type="character" w:customStyle="1" w:styleId="a6">
    <w:name w:val="Χαρακτήρες σημείωσης τέλους"/>
    <w:rsid w:val="00896758"/>
    <w:rPr>
      <w:vertAlign w:val="superscript"/>
    </w:rPr>
  </w:style>
  <w:style w:type="character" w:customStyle="1" w:styleId="EndnoteTextChar">
    <w:name w:val="Endnote Text Char"/>
    <w:rsid w:val="00896758"/>
    <w:rPr>
      <w:rFonts w:ascii="Calibri" w:hAnsi="Calibri" w:cs="Calibri"/>
      <w:kern w:val="1"/>
      <w:lang w:eastAsia="zh-CN"/>
    </w:rPr>
  </w:style>
  <w:style w:type="character" w:customStyle="1" w:styleId="DeltaViewInsertion">
    <w:name w:val="DeltaView Insertion"/>
    <w:rsid w:val="00896758"/>
    <w:rPr>
      <w:b/>
      <w:i/>
      <w:spacing w:val="0"/>
      <w:lang w:val="el-GR"/>
    </w:rPr>
  </w:style>
  <w:style w:type="character" w:customStyle="1" w:styleId="a7">
    <w:name w:val="Σύμβολο υποσημείωσης"/>
    <w:rsid w:val="00896758"/>
    <w:rPr>
      <w:vertAlign w:val="superscript"/>
    </w:rPr>
  </w:style>
  <w:style w:type="character" w:customStyle="1" w:styleId="EndnoteCharacters">
    <w:name w:val="Endnote Characters"/>
    <w:rsid w:val="00896758"/>
  </w:style>
  <w:style w:type="character" w:styleId="a8">
    <w:name w:val="endnote reference"/>
    <w:rsid w:val="00896758"/>
    <w:rPr>
      <w:vertAlign w:val="superscript"/>
    </w:rPr>
  </w:style>
  <w:style w:type="character" w:customStyle="1" w:styleId="FootnoteCharacters">
    <w:name w:val="Footnote Characters"/>
    <w:rsid w:val="00896758"/>
    <w:rPr>
      <w:vertAlign w:val="superscript"/>
    </w:rPr>
  </w:style>
  <w:style w:type="character" w:customStyle="1" w:styleId="WW-FootnoteCharacters">
    <w:name w:val="WW-Footnote Characters"/>
    <w:rsid w:val="00896758"/>
  </w:style>
  <w:style w:type="character" w:styleId="a9">
    <w:name w:val="footnote reference"/>
    <w:rsid w:val="00896758"/>
    <w:rPr>
      <w:vertAlign w:val="superscript"/>
    </w:rPr>
  </w:style>
  <w:style w:type="paragraph" w:customStyle="1" w:styleId="Heading">
    <w:name w:val="Heading"/>
    <w:basedOn w:val="Standard"/>
    <w:next w:val="Textbody"/>
    <w:rsid w:val="0089675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List"/>
    <w:basedOn w:val="Textbody"/>
    <w:rsid w:val="00896758"/>
    <w:rPr>
      <w:rFonts w:cs="Mangal"/>
      <w:sz w:val="24"/>
    </w:rPr>
  </w:style>
  <w:style w:type="paragraph" w:styleId="ab">
    <w:name w:val="caption"/>
    <w:basedOn w:val="a"/>
    <w:qFormat/>
    <w:rsid w:val="0089675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96758"/>
    <w:pPr>
      <w:suppressLineNumbers/>
    </w:pPr>
    <w:rPr>
      <w:rFonts w:cs="Mangal"/>
      <w:sz w:val="24"/>
    </w:rPr>
  </w:style>
  <w:style w:type="paragraph" w:customStyle="1" w:styleId="ac">
    <w:name w:val="Επικεφαλίδα"/>
    <w:basedOn w:val="a"/>
    <w:next w:val="a0"/>
    <w:rsid w:val="0089675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ad">
    <w:name w:val="Ευρετήριο"/>
    <w:basedOn w:val="a"/>
    <w:rsid w:val="00896758"/>
    <w:pPr>
      <w:suppressLineNumbers/>
    </w:pPr>
  </w:style>
  <w:style w:type="paragraph" w:customStyle="1" w:styleId="WW-Caption">
    <w:name w:val="WW-Caption"/>
    <w:basedOn w:val="Standard"/>
    <w:rsid w:val="008967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Λεζάντα4"/>
    <w:basedOn w:val="Standard"/>
    <w:rsid w:val="008967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Λεζάντα3"/>
    <w:basedOn w:val="Standard"/>
    <w:rsid w:val="008967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Λεζάντα2"/>
    <w:basedOn w:val="Standard"/>
    <w:rsid w:val="008967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Λεζάντα1"/>
    <w:basedOn w:val="Standard"/>
    <w:rsid w:val="008967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header"/>
    <w:basedOn w:val="Standard"/>
    <w:link w:val="Char20"/>
    <w:rsid w:val="00896758"/>
    <w:pPr>
      <w:suppressLineNumbers/>
      <w:spacing w:after="0" w:line="100" w:lineRule="atLeast"/>
      <w:ind w:firstLine="284"/>
    </w:pPr>
    <w:rPr>
      <w:rFonts w:eastAsia="Calibri"/>
      <w:sz w:val="20"/>
      <w:szCs w:val="20"/>
    </w:rPr>
  </w:style>
  <w:style w:type="character" w:customStyle="1" w:styleId="Char20">
    <w:name w:val="Κεφαλίδα Char2"/>
    <w:basedOn w:val="a1"/>
    <w:link w:val="ae"/>
    <w:rsid w:val="00896758"/>
    <w:rPr>
      <w:rFonts w:ascii="Calibri" w:eastAsia="Calibri" w:hAnsi="Calibri" w:cs="Calibri"/>
      <w:color w:val="00000A"/>
      <w:kern w:val="1"/>
      <w:sz w:val="20"/>
      <w:szCs w:val="20"/>
      <w:lang w:eastAsia="zh-CN"/>
    </w:rPr>
  </w:style>
  <w:style w:type="paragraph" w:customStyle="1" w:styleId="12">
    <w:name w:val="Τμήμα κειμένου1"/>
    <w:basedOn w:val="Standard"/>
    <w:rsid w:val="00896758"/>
    <w:pPr>
      <w:spacing w:after="0" w:line="100" w:lineRule="atLeast"/>
      <w:ind w:left="-568" w:right="-355" w:firstLine="284"/>
    </w:pPr>
    <w:rPr>
      <w:rFonts w:ascii="Arial" w:eastAsia="Arial" w:hAnsi="Arial" w:cs="Arial"/>
      <w:b/>
      <w:sz w:val="24"/>
      <w:szCs w:val="20"/>
    </w:rPr>
  </w:style>
  <w:style w:type="paragraph" w:customStyle="1" w:styleId="13">
    <w:name w:val="Χωρίς διάστιχο1"/>
    <w:rsid w:val="00896758"/>
    <w:pPr>
      <w:suppressAutoHyphens/>
      <w:spacing w:after="0" w:line="240" w:lineRule="auto"/>
      <w:textAlignment w:val="baseline"/>
    </w:pPr>
    <w:rPr>
      <w:rFonts w:ascii="Calibri" w:eastAsia="Arial" w:hAnsi="Calibri" w:cs="Calibri"/>
      <w:color w:val="00000A"/>
      <w:kern w:val="1"/>
      <w:lang w:eastAsia="zh-CN"/>
    </w:rPr>
  </w:style>
  <w:style w:type="paragraph" w:customStyle="1" w:styleId="GRHelvA">
    <w:name w:val="GR Helv Aπλό"/>
    <w:basedOn w:val="Standard"/>
    <w:rsid w:val="00896758"/>
    <w:pPr>
      <w:spacing w:after="0" w:line="100" w:lineRule="atLeast"/>
      <w:ind w:firstLine="284"/>
    </w:pPr>
    <w:rPr>
      <w:rFonts w:ascii="√Ò·ÏÏ·ÙÔÛÂÈÒ‹200" w:eastAsia="√Ò·ÏÏ·ÙÔÛÂÈÒ‹200" w:hAnsi="√Ò·ÏÏ·ÙÔÛÂÈÒ‹200" w:cs="√Ò·ÏÏ·ÙÔÛÂÈÒ‹200"/>
      <w:sz w:val="24"/>
      <w:szCs w:val="20"/>
    </w:rPr>
  </w:style>
  <w:style w:type="paragraph" w:customStyle="1" w:styleId="14">
    <w:name w:val="Κείμενο πλαισίου1"/>
    <w:basedOn w:val="Standard"/>
    <w:rsid w:val="00896758"/>
    <w:pPr>
      <w:spacing w:after="0" w:line="100" w:lineRule="atLeast"/>
    </w:pPr>
    <w:rPr>
      <w:rFonts w:ascii="Tahoma" w:eastAsia="Tahoma" w:hAnsi="Tahoma" w:cs="Tahoma"/>
      <w:sz w:val="16"/>
      <w:szCs w:val="16"/>
    </w:rPr>
  </w:style>
  <w:style w:type="paragraph" w:customStyle="1" w:styleId="15">
    <w:name w:val="Παράγραφος λίστας1"/>
    <w:basedOn w:val="Standard"/>
    <w:rsid w:val="00896758"/>
    <w:pPr>
      <w:spacing w:after="0"/>
      <w:ind w:left="720" w:firstLine="0"/>
      <w:jc w:val="left"/>
    </w:pPr>
    <w:rPr>
      <w:rFonts w:eastAsia="Calibri"/>
    </w:rPr>
  </w:style>
  <w:style w:type="paragraph" w:styleId="af">
    <w:name w:val="footer"/>
    <w:basedOn w:val="Standard"/>
    <w:link w:val="Char10"/>
    <w:rsid w:val="00896758"/>
    <w:pPr>
      <w:suppressLineNumbers/>
      <w:spacing w:after="0" w:line="100" w:lineRule="atLeast"/>
    </w:pPr>
    <w:rPr>
      <w:sz w:val="16"/>
    </w:rPr>
  </w:style>
  <w:style w:type="character" w:customStyle="1" w:styleId="Char10">
    <w:name w:val="Υποσέλιδο Char1"/>
    <w:basedOn w:val="a1"/>
    <w:link w:val="af"/>
    <w:rsid w:val="00896758"/>
    <w:rPr>
      <w:rFonts w:ascii="Calibri" w:eastAsia="Times New Roman" w:hAnsi="Calibri" w:cs="Calibri"/>
      <w:color w:val="00000A"/>
      <w:kern w:val="1"/>
      <w:sz w:val="16"/>
      <w:lang w:eastAsia="zh-CN"/>
    </w:rPr>
  </w:style>
  <w:style w:type="paragraph" w:customStyle="1" w:styleId="Web1">
    <w:name w:val="Κανονικό (Web)1"/>
    <w:basedOn w:val="Standard"/>
    <w:rsid w:val="00896758"/>
    <w:pPr>
      <w:spacing w:before="28" w:after="28" w:line="100" w:lineRule="atLeast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Standard"/>
    <w:rsid w:val="00896758"/>
    <w:pPr>
      <w:suppressLineNumbers/>
    </w:pPr>
  </w:style>
  <w:style w:type="paragraph" w:customStyle="1" w:styleId="TableHeading">
    <w:name w:val="Table Heading"/>
    <w:basedOn w:val="TableContents"/>
    <w:rsid w:val="00896758"/>
    <w:pPr>
      <w:jc w:val="center"/>
    </w:pPr>
    <w:rPr>
      <w:b/>
      <w:bCs/>
    </w:rPr>
  </w:style>
  <w:style w:type="paragraph" w:customStyle="1" w:styleId="Default">
    <w:name w:val="Default"/>
    <w:rsid w:val="00896758"/>
    <w:pPr>
      <w:suppressAutoHyphens/>
      <w:spacing w:after="0" w:line="240" w:lineRule="auto"/>
      <w:textAlignment w:val="baseline"/>
    </w:pPr>
    <w:rPr>
      <w:rFonts w:ascii="Arial" w:eastAsia="Arial" w:hAnsi="Arial" w:cs="Arial"/>
      <w:color w:val="000000"/>
      <w:kern w:val="1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896758"/>
    <w:pPr>
      <w:spacing w:after="120"/>
      <w:ind w:left="283" w:firstLine="0"/>
    </w:pPr>
    <w:rPr>
      <w:rFonts w:ascii="Arial" w:eastAsia="Arial" w:hAnsi="Arial" w:cs="Times New Roman"/>
      <w:sz w:val="24"/>
      <w:szCs w:val="20"/>
    </w:rPr>
  </w:style>
  <w:style w:type="paragraph" w:customStyle="1" w:styleId="fooot">
    <w:name w:val="fooot"/>
    <w:basedOn w:val="Standard"/>
    <w:rsid w:val="00896758"/>
    <w:pPr>
      <w:overflowPunct w:val="0"/>
      <w:spacing w:after="0" w:line="240" w:lineRule="auto"/>
      <w:ind w:left="426" w:hanging="426"/>
    </w:pPr>
    <w:rPr>
      <w:sz w:val="18"/>
      <w:szCs w:val="18"/>
      <w:lang w:val="en-IE"/>
    </w:rPr>
  </w:style>
  <w:style w:type="paragraph" w:customStyle="1" w:styleId="para-1">
    <w:name w:val="para-1"/>
    <w:basedOn w:val="Standard"/>
    <w:rsid w:val="00896758"/>
    <w:pPr>
      <w:suppressAutoHyphens w:val="0"/>
      <w:overflowPunct w:val="0"/>
      <w:spacing w:after="0" w:line="240" w:lineRule="auto"/>
      <w:ind w:left="1021" w:hanging="1021"/>
    </w:pPr>
    <w:rPr>
      <w:rFonts w:ascii="Arial" w:eastAsia="Arial" w:hAnsi="Arial" w:cs="Times New Roman"/>
      <w:spacing w:val="5"/>
      <w:szCs w:val="20"/>
    </w:rPr>
  </w:style>
  <w:style w:type="paragraph" w:customStyle="1" w:styleId="Framecontents">
    <w:name w:val="Frame contents"/>
    <w:basedOn w:val="Standard"/>
    <w:rsid w:val="00896758"/>
  </w:style>
  <w:style w:type="paragraph" w:customStyle="1" w:styleId="CommentText">
    <w:name w:val="Comment Text"/>
    <w:basedOn w:val="a"/>
    <w:rsid w:val="00896758"/>
    <w:rPr>
      <w:sz w:val="20"/>
      <w:szCs w:val="18"/>
    </w:rPr>
  </w:style>
  <w:style w:type="paragraph" w:customStyle="1" w:styleId="CommentSubject">
    <w:name w:val="Comment Subject"/>
    <w:basedOn w:val="CommentText"/>
    <w:next w:val="CommentText"/>
    <w:rsid w:val="00896758"/>
    <w:rPr>
      <w:b/>
      <w:bCs/>
    </w:rPr>
  </w:style>
  <w:style w:type="paragraph" w:customStyle="1" w:styleId="western">
    <w:name w:val="western"/>
    <w:basedOn w:val="a"/>
    <w:rsid w:val="00896758"/>
    <w:pPr>
      <w:widowControl/>
      <w:suppressAutoHyphens w:val="0"/>
      <w:spacing w:before="100" w:after="238"/>
      <w:jc w:val="both"/>
      <w:textAlignment w:val="auto"/>
    </w:pPr>
    <w:rPr>
      <w:rFonts w:ascii="Calibri" w:eastAsia="Times New Roman" w:hAnsi="Calibri" w:cs="Times New Roman"/>
      <w:color w:val="000000"/>
      <w:sz w:val="22"/>
      <w:szCs w:val="22"/>
      <w:lang w:bidi="ar-SA"/>
    </w:rPr>
  </w:style>
  <w:style w:type="paragraph" w:customStyle="1" w:styleId="af0">
    <w:name w:val="Περιεχόμενα πίνακα"/>
    <w:basedOn w:val="a"/>
    <w:rsid w:val="00896758"/>
    <w:pPr>
      <w:suppressLineNumbers/>
    </w:pPr>
  </w:style>
  <w:style w:type="paragraph" w:customStyle="1" w:styleId="af1">
    <w:name w:val="Επικεφαλίδα πίνακα"/>
    <w:basedOn w:val="af0"/>
    <w:rsid w:val="00896758"/>
    <w:pPr>
      <w:jc w:val="center"/>
    </w:pPr>
    <w:rPr>
      <w:b/>
      <w:bCs/>
    </w:rPr>
  </w:style>
  <w:style w:type="paragraph" w:customStyle="1" w:styleId="af2">
    <w:name w:val="Περιεχόμενα πλαισίου"/>
    <w:basedOn w:val="a"/>
    <w:rsid w:val="00896758"/>
  </w:style>
  <w:style w:type="paragraph" w:styleId="af3">
    <w:name w:val="endnote text"/>
    <w:basedOn w:val="a"/>
    <w:link w:val="Char4"/>
    <w:rsid w:val="00896758"/>
    <w:pPr>
      <w:widowControl/>
      <w:spacing w:after="200" w:line="276" w:lineRule="auto"/>
      <w:ind w:firstLine="397"/>
      <w:jc w:val="both"/>
      <w:textAlignment w:val="auto"/>
    </w:pPr>
    <w:rPr>
      <w:rFonts w:ascii="Calibri" w:eastAsia="Times New Roman" w:hAnsi="Calibri" w:cs="Calibri"/>
      <w:sz w:val="20"/>
      <w:szCs w:val="20"/>
      <w:lang w:bidi="ar-SA"/>
    </w:rPr>
  </w:style>
  <w:style w:type="character" w:customStyle="1" w:styleId="Char4">
    <w:name w:val="Κείμενο σημείωσης τέλους Char"/>
    <w:basedOn w:val="a1"/>
    <w:link w:val="af3"/>
    <w:rsid w:val="00896758"/>
    <w:rPr>
      <w:rFonts w:ascii="Calibri" w:eastAsia="Times New Roman" w:hAnsi="Calibri" w:cs="Calibri"/>
      <w:kern w:val="1"/>
      <w:sz w:val="20"/>
      <w:szCs w:val="20"/>
      <w:lang w:eastAsia="zh-CN"/>
    </w:rPr>
  </w:style>
  <w:style w:type="paragraph" w:customStyle="1" w:styleId="FrameContents0">
    <w:name w:val="Frame Contents"/>
    <w:basedOn w:val="a"/>
    <w:rsid w:val="00896758"/>
  </w:style>
  <w:style w:type="paragraph" w:customStyle="1" w:styleId="normalwithoutspacing">
    <w:name w:val="normal_without_spacing"/>
    <w:basedOn w:val="a"/>
    <w:rsid w:val="00896758"/>
    <w:pPr>
      <w:widowControl/>
      <w:spacing w:after="60"/>
      <w:jc w:val="both"/>
      <w:textAlignment w:val="auto"/>
    </w:pPr>
    <w:rPr>
      <w:rFonts w:ascii="Calibri" w:eastAsia="Times New Roman" w:hAnsi="Calibri" w:cs="Calibri"/>
      <w:kern w:val="0"/>
      <w:sz w:val="22"/>
      <w:lang w:bidi="ar-SA"/>
    </w:rPr>
  </w:style>
  <w:style w:type="paragraph" w:styleId="af4">
    <w:name w:val="footnote text"/>
    <w:basedOn w:val="a"/>
    <w:link w:val="Char5"/>
    <w:uiPriority w:val="99"/>
    <w:semiHidden/>
    <w:unhideWhenUsed/>
    <w:rsid w:val="00896758"/>
    <w:rPr>
      <w:sz w:val="20"/>
      <w:szCs w:val="18"/>
    </w:rPr>
  </w:style>
  <w:style w:type="character" w:customStyle="1" w:styleId="Char5">
    <w:name w:val="Κείμενο υποσημείωσης Char"/>
    <w:basedOn w:val="a1"/>
    <w:link w:val="af4"/>
    <w:uiPriority w:val="99"/>
    <w:semiHidden/>
    <w:rsid w:val="00896758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character" w:customStyle="1" w:styleId="af5">
    <w:name w:val="Χαρακτήρες υποσημείωσης"/>
    <w:rsid w:val="00896758"/>
    <w:rPr>
      <w:rFonts w:cs="Times New Roman"/>
      <w:vertAlign w:val="superscript"/>
    </w:rPr>
  </w:style>
  <w:style w:type="paragraph" w:customStyle="1" w:styleId="foothanging">
    <w:name w:val="foot_hanging"/>
    <w:basedOn w:val="af4"/>
    <w:rsid w:val="00896758"/>
    <w:pPr>
      <w:widowControl/>
      <w:ind w:left="426" w:hanging="426"/>
      <w:jc w:val="both"/>
      <w:textAlignment w:val="auto"/>
    </w:pPr>
    <w:rPr>
      <w:rFonts w:ascii="Calibri" w:eastAsia="Times New Roman" w:hAnsi="Calibri" w:cs="Calibri"/>
      <w:kern w:val="0"/>
      <w:sz w:val="18"/>
      <w:lang w:val="en-IE" w:bidi="ar-SA"/>
    </w:rPr>
  </w:style>
  <w:style w:type="character" w:customStyle="1" w:styleId="Char6">
    <w:name w:val="Κείμενο σχολίου Char"/>
    <w:rsid w:val="00896758"/>
    <w:rPr>
      <w:rFonts w:ascii="Calibri" w:hAnsi="Calibri" w:cs="Calibri"/>
      <w:lang w:val="en-GB"/>
    </w:rPr>
  </w:style>
  <w:style w:type="paragraph" w:styleId="af6">
    <w:name w:val="Balloon Text"/>
    <w:basedOn w:val="a"/>
    <w:link w:val="Char11"/>
    <w:uiPriority w:val="99"/>
    <w:semiHidden/>
    <w:unhideWhenUsed/>
    <w:rsid w:val="00896758"/>
    <w:rPr>
      <w:rFonts w:ascii="Tahoma" w:hAnsi="Tahoma"/>
      <w:sz w:val="16"/>
      <w:szCs w:val="14"/>
    </w:rPr>
  </w:style>
  <w:style w:type="character" w:customStyle="1" w:styleId="Char11">
    <w:name w:val="Κείμενο πλαισίου Char1"/>
    <w:basedOn w:val="a1"/>
    <w:link w:val="af6"/>
    <w:uiPriority w:val="99"/>
    <w:semiHidden/>
    <w:rsid w:val="00896758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BodyTextIndent3Char">
    <w:name w:val="Body Text Indent 3 Char"/>
    <w:rsid w:val="00896758"/>
    <w:rPr>
      <w:rFonts w:ascii="Calibri" w:hAnsi="Calibri" w:cs="Calibri"/>
      <w:sz w:val="16"/>
      <w:szCs w:val="16"/>
      <w:lang w:val="en-GB"/>
    </w:rPr>
  </w:style>
  <w:style w:type="character" w:customStyle="1" w:styleId="WW-FootnoteReference2">
    <w:name w:val="WW-Footnote Reference2"/>
    <w:rsid w:val="00896758"/>
    <w:rPr>
      <w:vertAlign w:val="superscript"/>
    </w:rPr>
  </w:style>
  <w:style w:type="paragraph" w:styleId="af7">
    <w:name w:val="Body Text Indent"/>
    <w:basedOn w:val="a"/>
    <w:link w:val="Char7"/>
    <w:uiPriority w:val="99"/>
    <w:semiHidden/>
    <w:unhideWhenUsed/>
    <w:rsid w:val="00896758"/>
    <w:pPr>
      <w:spacing w:after="120"/>
      <w:ind w:left="283"/>
    </w:pPr>
    <w:rPr>
      <w:szCs w:val="21"/>
    </w:rPr>
  </w:style>
  <w:style w:type="character" w:customStyle="1" w:styleId="Char7">
    <w:name w:val="Σώμα κείμενου με εσοχή Char"/>
    <w:basedOn w:val="a1"/>
    <w:link w:val="af7"/>
    <w:uiPriority w:val="99"/>
    <w:semiHidden/>
    <w:rsid w:val="00896758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Char8">
    <w:name w:val="Χάρτης εγγράφου Char"/>
    <w:link w:val="af8"/>
    <w:semiHidden/>
    <w:rsid w:val="00896758"/>
    <w:rPr>
      <w:rFonts w:ascii="Tahoma" w:hAnsi="Tahoma" w:cs="Tahoma"/>
      <w:sz w:val="24"/>
      <w:szCs w:val="24"/>
      <w:shd w:val="clear" w:color="auto" w:fill="000080"/>
    </w:rPr>
  </w:style>
  <w:style w:type="paragraph" w:styleId="af8">
    <w:name w:val="Document Map"/>
    <w:basedOn w:val="a"/>
    <w:link w:val="Char8"/>
    <w:semiHidden/>
    <w:rsid w:val="00896758"/>
    <w:pPr>
      <w:widowControl/>
      <w:shd w:val="clear" w:color="auto" w:fill="000080"/>
      <w:suppressAutoHyphens w:val="0"/>
      <w:textAlignment w:val="auto"/>
    </w:pPr>
    <w:rPr>
      <w:rFonts w:ascii="Tahoma" w:eastAsiaTheme="minorHAnsi" w:hAnsi="Tahoma" w:cs="Tahoma"/>
      <w:kern w:val="0"/>
      <w:lang w:eastAsia="en-US" w:bidi="ar-SA"/>
    </w:rPr>
  </w:style>
  <w:style w:type="character" w:customStyle="1" w:styleId="Char12">
    <w:name w:val="Χάρτης εγγράφου Char1"/>
    <w:basedOn w:val="a1"/>
    <w:link w:val="af8"/>
    <w:uiPriority w:val="99"/>
    <w:semiHidden/>
    <w:rsid w:val="00896758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af9">
    <w:name w:val="page number"/>
    <w:basedOn w:val="a1"/>
    <w:rsid w:val="00896758"/>
  </w:style>
  <w:style w:type="character" w:customStyle="1" w:styleId="apple-converted-space">
    <w:name w:val="apple-converted-space"/>
    <w:basedOn w:val="a1"/>
    <w:rsid w:val="00896758"/>
  </w:style>
  <w:style w:type="paragraph" w:styleId="32">
    <w:name w:val="Body Text 3"/>
    <w:basedOn w:val="a"/>
    <w:link w:val="3Char0"/>
    <w:uiPriority w:val="99"/>
    <w:semiHidden/>
    <w:unhideWhenUsed/>
    <w:rsid w:val="00896758"/>
    <w:pPr>
      <w:spacing w:after="120"/>
    </w:pPr>
    <w:rPr>
      <w:sz w:val="16"/>
      <w:szCs w:val="14"/>
    </w:rPr>
  </w:style>
  <w:style w:type="character" w:customStyle="1" w:styleId="3Char0">
    <w:name w:val="Σώμα κείμενου 3 Char"/>
    <w:basedOn w:val="a1"/>
    <w:link w:val="32"/>
    <w:uiPriority w:val="99"/>
    <w:semiHidden/>
    <w:rsid w:val="00896758"/>
    <w:rPr>
      <w:rFonts w:ascii="Times New Roman" w:eastAsia="SimSun" w:hAnsi="Times New Roman" w:cs="Mangal"/>
      <w:kern w:val="1"/>
      <w:sz w:val="16"/>
      <w:szCs w:val="14"/>
      <w:lang w:eastAsia="zh-CN" w:bidi="hi-IN"/>
    </w:rPr>
  </w:style>
  <w:style w:type="table" w:styleId="afa">
    <w:name w:val="Table Grid"/>
    <w:basedOn w:val="a2"/>
    <w:rsid w:val="00896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uiPriority w:val="34"/>
    <w:qFormat/>
    <w:rsid w:val="00896758"/>
    <w:pPr>
      <w:widowControl/>
      <w:suppressAutoHyphens w:val="0"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val="en-US" w:eastAsia="el-GR" w:bidi="ar-SA"/>
    </w:rPr>
  </w:style>
  <w:style w:type="character" w:customStyle="1" w:styleId="16">
    <w:name w:val="Παραπομπή σημείωσης τέλους1"/>
    <w:rsid w:val="0089675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1003</Words>
  <Characters>5420</Characters>
  <Application>Microsoft Office Word</Application>
  <DocSecurity>0</DocSecurity>
  <Lines>45</Lines>
  <Paragraphs>12</Paragraphs>
  <ScaleCrop>false</ScaleCrop>
  <Company/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PC21101</dc:creator>
  <cp:lastModifiedBy>PC21101</cp:lastModifiedBy>
  <cp:revision>1</cp:revision>
  <dcterms:created xsi:type="dcterms:W3CDTF">2020-11-27T11:44:00Z</dcterms:created>
  <dcterms:modified xsi:type="dcterms:W3CDTF">2020-11-27T11:45:00Z</dcterms:modified>
</cp:coreProperties>
</file>